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85A48" w14:textId="27FB444A" w:rsidR="00A614DA" w:rsidRPr="00EB496E" w:rsidRDefault="00252E70" w:rsidP="004B7C8F">
      <w:pPr>
        <w:pStyle w:val="Titolo1"/>
        <w:spacing w:before="0" w:after="0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0A23CB" wp14:editId="080BC957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6663055" cy="374650"/>
            <wp:effectExtent l="0" t="0" r="4445" b="6350"/>
            <wp:wrapTight wrapText="bothSides">
              <wp:wrapPolygon edited="0">
                <wp:start x="0" y="0"/>
                <wp:lineTo x="0" y="20868"/>
                <wp:lineTo x="21553" y="20868"/>
                <wp:lineTo x="21553" y="0"/>
                <wp:lineTo x="0" y="0"/>
              </wp:wrapPolygon>
            </wp:wrapTight>
            <wp:docPr id="1112945257" name="Immagine 111294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43"/>
                    <a:stretch/>
                  </pic:blipFill>
                  <pic:spPr bwMode="auto">
                    <a:xfrm>
                      <a:off x="0" y="0"/>
                      <a:ext cx="666305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14DA" w:rsidRPr="00EB496E">
        <w:rPr>
          <w:rFonts w:asciiTheme="minorHAnsi" w:hAnsiTheme="minorHAnsi" w:cstheme="minorHAnsi"/>
          <w:bCs/>
          <w:sz w:val="22"/>
          <w:szCs w:val="22"/>
        </w:rPr>
        <w:t>Allegato A</w:t>
      </w:r>
      <w:r w:rsidR="00340C38" w:rsidRPr="00EB496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40C38" w:rsidRPr="00EB496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40C38" w:rsidRPr="00EB496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614DA" w:rsidRPr="00EB496E">
        <w:rPr>
          <w:rFonts w:asciiTheme="minorHAnsi" w:hAnsiTheme="minorHAnsi" w:cstheme="minorHAnsi"/>
          <w:b w:val="0"/>
          <w:sz w:val="22"/>
          <w:szCs w:val="22"/>
        </w:rPr>
        <w:t xml:space="preserve">AL DIRIGENTE SCOLASTICO </w:t>
      </w:r>
    </w:p>
    <w:p w14:paraId="7D3C286F" w14:textId="77777777" w:rsidR="00A614DA" w:rsidRPr="00EB496E" w:rsidRDefault="00A614DA" w:rsidP="004B7C8F">
      <w:pPr>
        <w:pStyle w:val="Titolo1"/>
        <w:tabs>
          <w:tab w:val="left" w:pos="10206"/>
        </w:tabs>
        <w:spacing w:before="0" w:after="0"/>
        <w:ind w:right="51" w:firstLine="680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EB496E">
        <w:rPr>
          <w:rFonts w:asciiTheme="minorHAnsi" w:hAnsiTheme="minorHAnsi" w:cstheme="minorHAnsi"/>
          <w:b w:val="0"/>
          <w:sz w:val="22"/>
          <w:szCs w:val="22"/>
        </w:rPr>
        <w:t>dell’I</w:t>
      </w:r>
      <w:r w:rsidR="00340C38" w:rsidRPr="00EB496E">
        <w:rPr>
          <w:rFonts w:asciiTheme="minorHAnsi" w:hAnsiTheme="minorHAnsi" w:cstheme="minorHAnsi"/>
          <w:b w:val="0"/>
          <w:sz w:val="22"/>
          <w:szCs w:val="22"/>
        </w:rPr>
        <w:t>C FOSCOLO GABELLI</w:t>
      </w:r>
    </w:p>
    <w:p w14:paraId="07E837F1" w14:textId="77777777" w:rsidR="00340C38" w:rsidRPr="00EB496E" w:rsidRDefault="00340C38" w:rsidP="004B7C8F">
      <w:pPr>
        <w:pStyle w:val="Titolo1"/>
        <w:tabs>
          <w:tab w:val="left" w:pos="10206"/>
        </w:tabs>
        <w:spacing w:before="0" w:after="0"/>
        <w:ind w:right="51" w:firstLine="680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EB496E">
        <w:rPr>
          <w:rFonts w:asciiTheme="minorHAnsi" w:hAnsiTheme="minorHAnsi" w:cstheme="minorHAnsi"/>
          <w:b w:val="0"/>
          <w:sz w:val="22"/>
          <w:szCs w:val="22"/>
        </w:rPr>
        <w:t>FOGGIA</w:t>
      </w:r>
    </w:p>
    <w:p w14:paraId="72B6D7B6" w14:textId="77777777" w:rsidR="00A614DA" w:rsidRPr="00EB496E" w:rsidRDefault="00340C38" w:rsidP="004C5513">
      <w:pPr>
        <w:jc w:val="center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</w:p>
    <w:p w14:paraId="5B801E4C" w14:textId="77777777" w:rsidR="00156861" w:rsidRDefault="00A614DA" w:rsidP="00C02106">
      <w:pPr>
        <w:rPr>
          <w:rFonts w:asciiTheme="minorHAnsi" w:hAnsiTheme="minorHAnsi" w:cstheme="minorHAnsi"/>
          <w:sz w:val="22"/>
          <w:szCs w:val="22"/>
        </w:rPr>
      </w:pPr>
      <w:r w:rsidRPr="00AE5B59">
        <w:rPr>
          <w:rFonts w:asciiTheme="minorHAnsi" w:hAnsiTheme="minorHAnsi" w:cstheme="minorHAnsi"/>
          <w:sz w:val="22"/>
          <w:szCs w:val="22"/>
        </w:rPr>
        <w:t xml:space="preserve">OGGETTO: </w:t>
      </w:r>
      <w:r w:rsidR="00AE5B59" w:rsidRPr="00AE5B59">
        <w:rPr>
          <w:rFonts w:asciiTheme="minorHAnsi" w:hAnsiTheme="minorHAnsi" w:cstheme="minorHAnsi"/>
          <w:b/>
          <w:bCs/>
          <w:sz w:val="22"/>
          <w:szCs w:val="22"/>
          <w:u w:val="single"/>
        </w:rPr>
        <w:t>Percorsi di formazione sulla transizione digitale</w:t>
      </w:r>
      <w:r w:rsidR="00AE5B59" w:rsidRPr="00AE5B59">
        <w:rPr>
          <w:rFonts w:asciiTheme="minorHAnsi" w:hAnsiTheme="minorHAnsi" w:cstheme="minorHAnsi"/>
          <w:sz w:val="22"/>
          <w:szCs w:val="22"/>
        </w:rPr>
        <w:t xml:space="preserve">  - </w:t>
      </w:r>
      <w:r w:rsidRPr="00AE5B59">
        <w:rPr>
          <w:rFonts w:asciiTheme="minorHAnsi" w:hAnsiTheme="minorHAnsi" w:cstheme="minorHAnsi"/>
          <w:sz w:val="22"/>
          <w:szCs w:val="22"/>
        </w:rPr>
        <w:t>Domanda di candidatura</w:t>
      </w:r>
      <w:r w:rsidR="00C02106" w:rsidRPr="00AE5B59">
        <w:rPr>
          <w:rFonts w:asciiTheme="minorHAnsi" w:hAnsiTheme="minorHAnsi" w:cstheme="minorHAnsi"/>
          <w:sz w:val="22"/>
          <w:szCs w:val="22"/>
        </w:rPr>
        <w:t xml:space="preserve"> </w:t>
      </w:r>
      <w:r w:rsidRPr="00AE5B59">
        <w:rPr>
          <w:rFonts w:asciiTheme="minorHAnsi" w:hAnsiTheme="minorHAnsi" w:cstheme="minorHAnsi"/>
          <w:sz w:val="22"/>
          <w:szCs w:val="22"/>
        </w:rPr>
        <w:t xml:space="preserve">per </w:t>
      </w:r>
      <w:r w:rsidR="00C02106" w:rsidRPr="00AE5B59">
        <w:rPr>
          <w:rFonts w:asciiTheme="minorHAnsi" w:hAnsiTheme="minorHAnsi" w:cstheme="minorHAnsi"/>
          <w:sz w:val="22"/>
          <w:szCs w:val="22"/>
        </w:rPr>
        <w:t xml:space="preserve">la selezione </w:t>
      </w:r>
      <w:r w:rsidR="00156861">
        <w:rPr>
          <w:rFonts w:asciiTheme="minorHAnsi" w:hAnsiTheme="minorHAnsi" w:cstheme="minorHAnsi"/>
          <w:sz w:val="22"/>
          <w:szCs w:val="22"/>
        </w:rPr>
        <w:t>di un esperto formatore esterno nell’ambito del</w:t>
      </w:r>
      <w:r w:rsidR="00C02106" w:rsidRPr="00AE5B59">
        <w:rPr>
          <w:rFonts w:asciiTheme="minorHAnsi" w:hAnsiTheme="minorHAnsi" w:cstheme="minorHAnsi"/>
          <w:sz w:val="22"/>
          <w:szCs w:val="22"/>
        </w:rPr>
        <w:t xml:space="preserve"> Piano Nazionale di Ri</w:t>
      </w:r>
      <w:r w:rsidR="0040073B" w:rsidRPr="00AE5B59">
        <w:rPr>
          <w:rFonts w:asciiTheme="minorHAnsi" w:hAnsiTheme="minorHAnsi" w:cstheme="minorHAnsi"/>
          <w:sz w:val="22"/>
          <w:szCs w:val="22"/>
        </w:rPr>
        <w:t>presa e Resilienza -</w:t>
      </w:r>
      <w:r w:rsidR="00C02106" w:rsidRPr="00AE5B59">
        <w:rPr>
          <w:rFonts w:asciiTheme="minorHAnsi" w:hAnsiTheme="minorHAnsi" w:cstheme="minorHAnsi"/>
          <w:sz w:val="22"/>
          <w:szCs w:val="22"/>
        </w:rPr>
        <w:t xml:space="preserve"> Decreto MIM n. 66 del 12 aprile 2023 – Next Generation EU </w:t>
      </w:r>
      <w:r w:rsidRPr="00EB496E">
        <w:rPr>
          <w:rFonts w:asciiTheme="minorHAnsi" w:hAnsiTheme="minorHAnsi" w:cstheme="minorHAnsi"/>
          <w:sz w:val="22"/>
          <w:szCs w:val="22"/>
        </w:rPr>
        <w:tab/>
      </w:r>
    </w:p>
    <w:p w14:paraId="6B7E660A" w14:textId="3EABAFB2" w:rsidR="00A614DA" w:rsidRPr="00EB496E" w:rsidRDefault="00A614DA" w:rsidP="00C02106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  <w:r w:rsidRPr="00EB496E">
        <w:rPr>
          <w:rFonts w:asciiTheme="minorHAnsi" w:hAnsiTheme="minorHAnsi" w:cstheme="minorHAnsi"/>
          <w:sz w:val="22"/>
          <w:szCs w:val="22"/>
        </w:rPr>
        <w:tab/>
      </w:r>
    </w:p>
    <w:p w14:paraId="260510B6" w14:textId="77777777" w:rsidR="00EA1157" w:rsidRPr="00EB496E" w:rsidRDefault="00EA1157" w:rsidP="00EA1157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sottoscritto/a_____________________________________________________________</w:t>
      </w:r>
    </w:p>
    <w:p w14:paraId="2B5ED38F" w14:textId="77777777" w:rsidR="00EA1157" w:rsidRPr="00EB496E" w:rsidRDefault="00EA1157" w:rsidP="00EA1157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nato/a a _______________________________________________ il ____________________</w:t>
      </w:r>
    </w:p>
    <w:p w14:paraId="6FE6ECB0" w14:textId="77777777" w:rsidR="00EA1157" w:rsidRPr="00EB496E" w:rsidRDefault="00EA1157" w:rsidP="00EA1157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codice fiscale |__|__|__|__|__|__|__|__|__|__|__|__|__|__|__|__|</w:t>
      </w:r>
    </w:p>
    <w:p w14:paraId="091310AE" w14:textId="77777777" w:rsidR="00EA1157" w:rsidRPr="00EB496E" w:rsidRDefault="00EA1157" w:rsidP="00EA1157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residente a __________________________________ prov (_____) via________________________________________</w:t>
      </w:r>
    </w:p>
    <w:p w14:paraId="3B7396B0" w14:textId="77777777" w:rsidR="00EA1157" w:rsidRPr="00EB496E" w:rsidRDefault="00EA1157" w:rsidP="00EA1157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recapito cell. ________________________________________</w:t>
      </w:r>
    </w:p>
    <w:p w14:paraId="5C68AF9C" w14:textId="77777777" w:rsidR="00EA1157" w:rsidRPr="00EB496E" w:rsidRDefault="00EA1157" w:rsidP="00EA1157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indirizzo E-Mail ________________________________________ docente di ___________________________________</w:t>
      </w:r>
    </w:p>
    <w:p w14:paraId="469C132A" w14:textId="3A122400" w:rsidR="00A614DA" w:rsidRDefault="000155EC" w:rsidP="00173F1A">
      <w:pPr>
        <w:ind w:right="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qualità di personale esterno all’amministrazione</w:t>
      </w:r>
      <w:r w:rsidR="00173F1A">
        <w:rPr>
          <w:rFonts w:asciiTheme="minorHAnsi" w:hAnsiTheme="minorHAnsi" w:cstheme="minorHAnsi"/>
          <w:sz w:val="22"/>
          <w:szCs w:val="22"/>
        </w:rPr>
        <w:t>:</w:t>
      </w:r>
    </w:p>
    <w:p w14:paraId="2C3CCCAE" w14:textId="77777777" w:rsidR="00173F1A" w:rsidRDefault="00173F1A" w:rsidP="00173F1A">
      <w:pPr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14:paraId="78E58C13" w14:textId="1842936B" w:rsidR="000155EC" w:rsidRDefault="000155EC" w:rsidP="004B7C8F">
      <w:pPr>
        <w:ind w:right="5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 </w:t>
      </w:r>
      <w:r w:rsidR="0096233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] in servizio presso altra istituzione scolastica con contratto a tempo </w:t>
      </w:r>
      <w:r w:rsidR="00E1600A">
        <w:rPr>
          <w:rFonts w:asciiTheme="minorHAnsi" w:hAnsiTheme="minorHAnsi" w:cstheme="minorHAnsi"/>
          <w:sz w:val="22"/>
          <w:szCs w:val="22"/>
        </w:rPr>
        <w:t>indeterminato</w:t>
      </w:r>
      <w:r w:rsidR="00C51A0C">
        <w:rPr>
          <w:rFonts w:asciiTheme="minorHAnsi" w:hAnsiTheme="minorHAnsi" w:cstheme="minorHAnsi"/>
          <w:sz w:val="22"/>
          <w:szCs w:val="22"/>
        </w:rPr>
        <w:t xml:space="preserve"> con incarico di </w:t>
      </w:r>
      <w:r w:rsidR="00173F1A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661A587E" w14:textId="77777777" w:rsidR="000155EC" w:rsidRDefault="000155EC" w:rsidP="004B7C8F">
      <w:pPr>
        <w:ind w:right="505"/>
        <w:jc w:val="both"/>
        <w:rPr>
          <w:rFonts w:asciiTheme="minorHAnsi" w:hAnsiTheme="minorHAnsi" w:cstheme="minorHAnsi"/>
          <w:sz w:val="22"/>
          <w:szCs w:val="22"/>
        </w:rPr>
      </w:pPr>
    </w:p>
    <w:p w14:paraId="747878A6" w14:textId="7CF9D00B" w:rsidR="000155EC" w:rsidRPr="00EB496E" w:rsidRDefault="000155EC" w:rsidP="004B7C8F">
      <w:pPr>
        <w:ind w:right="505"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  <w:r>
        <w:rPr>
          <w:rFonts w:asciiTheme="minorHAnsi" w:hAnsiTheme="minorHAnsi" w:cstheme="minorHAnsi"/>
          <w:sz w:val="22"/>
          <w:szCs w:val="22"/>
        </w:rPr>
        <w:t>[  ] esperto non in servizio in alcuna amministrazione scolastica (professionista con partita IVA / collaboratore occasionale)</w:t>
      </w:r>
    </w:p>
    <w:p w14:paraId="6C981456" w14:textId="77777777" w:rsidR="00A614DA" w:rsidRPr="00EB496E" w:rsidRDefault="00A614DA" w:rsidP="004B7C8F">
      <w:pPr>
        <w:ind w:right="-339"/>
        <w:jc w:val="both"/>
        <w:rPr>
          <w:rFonts w:asciiTheme="minorHAnsi" w:hAnsiTheme="minorHAnsi" w:cstheme="minorHAnsi"/>
          <w:sz w:val="22"/>
          <w:szCs w:val="22"/>
        </w:rPr>
      </w:pPr>
    </w:p>
    <w:p w14:paraId="21511E88" w14:textId="77777777" w:rsidR="00A614DA" w:rsidRPr="00EB496E" w:rsidRDefault="00A614DA" w:rsidP="004B7C8F">
      <w:pPr>
        <w:ind w:right="-33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96E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DFE7664" w14:textId="3CC10993" w:rsidR="00834107" w:rsidRDefault="00A614DA" w:rsidP="008C54E8">
      <w:pPr>
        <w:pStyle w:val="Titolo1"/>
        <w:spacing w:before="0" w:after="0"/>
        <w:ind w:right="36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496E">
        <w:rPr>
          <w:rFonts w:asciiTheme="minorHAnsi" w:hAnsiTheme="minorHAnsi" w:cstheme="minorHAnsi"/>
          <w:b w:val="0"/>
          <w:sz w:val="22"/>
          <w:szCs w:val="22"/>
        </w:rPr>
        <w:t xml:space="preserve">di essere ammesso/a alla selezione in qualità di </w:t>
      </w:r>
      <w:r w:rsidR="00C02106" w:rsidRPr="00EB496E">
        <w:rPr>
          <w:rFonts w:asciiTheme="minorHAnsi" w:hAnsiTheme="minorHAnsi" w:cstheme="minorHAnsi"/>
          <w:b w:val="0"/>
          <w:sz w:val="22"/>
          <w:szCs w:val="22"/>
        </w:rPr>
        <w:t>docente Formatore</w:t>
      </w:r>
      <w:r w:rsidRPr="00EB496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del PNRR</w:t>
      </w:r>
      <w:r w:rsidR="00834107" w:rsidRPr="00EB496E">
        <w:rPr>
          <w:rFonts w:asciiTheme="minorHAnsi" w:hAnsiTheme="minorHAnsi" w:cstheme="minorHAnsi"/>
          <w:b w:val="0"/>
          <w:sz w:val="22"/>
          <w:szCs w:val="22"/>
        </w:rPr>
        <w:t xml:space="preserve"> in oggetto </w:t>
      </w:r>
      <w:r w:rsidR="008C54E8">
        <w:rPr>
          <w:rFonts w:asciiTheme="minorHAnsi" w:hAnsiTheme="minorHAnsi" w:cstheme="minorHAnsi"/>
          <w:b w:val="0"/>
          <w:sz w:val="22"/>
          <w:szCs w:val="22"/>
        </w:rPr>
        <w:t>per il seguente percorso formativo</w:t>
      </w:r>
    </w:p>
    <w:p w14:paraId="4ED92B7E" w14:textId="77777777" w:rsidR="00F07F54" w:rsidRPr="00F07F54" w:rsidRDefault="00F07F54" w:rsidP="00F07F54"/>
    <w:tbl>
      <w:tblPr>
        <w:tblStyle w:val="Grigliatabella"/>
        <w:tblW w:w="968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138"/>
        <w:gridCol w:w="1134"/>
      </w:tblGrid>
      <w:tr w:rsidR="00834107" w:rsidRPr="00EB496E" w14:paraId="377B35E9" w14:textId="77777777" w:rsidTr="00EB496E">
        <w:trPr>
          <w:jc w:val="center"/>
        </w:trPr>
        <w:tc>
          <w:tcPr>
            <w:tcW w:w="1417" w:type="dxa"/>
          </w:tcPr>
          <w:p w14:paraId="3610C8B3" w14:textId="77777777" w:rsidR="00834107" w:rsidRPr="00EB496E" w:rsidRDefault="00834107" w:rsidP="00306B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b/>
                <w:sz w:val="22"/>
                <w:szCs w:val="22"/>
              </w:rPr>
              <w:t>Indicare con una x</w:t>
            </w:r>
          </w:p>
        </w:tc>
        <w:tc>
          <w:tcPr>
            <w:tcW w:w="7138" w:type="dxa"/>
            <w:vAlign w:val="center"/>
          </w:tcPr>
          <w:p w14:paraId="3CF043DC" w14:textId="77777777" w:rsidR="00834107" w:rsidRPr="00EB496E" w:rsidRDefault="00834107" w:rsidP="00306B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b/>
                <w:sz w:val="22"/>
                <w:szCs w:val="22"/>
              </w:rPr>
              <w:t>Percorsi di formazione sulla transizione digitale</w:t>
            </w:r>
          </w:p>
        </w:tc>
        <w:tc>
          <w:tcPr>
            <w:tcW w:w="1134" w:type="dxa"/>
          </w:tcPr>
          <w:p w14:paraId="686817AD" w14:textId="77777777" w:rsidR="00834107" w:rsidRPr="00EB496E" w:rsidRDefault="00834107" w:rsidP="0083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  <w:p w14:paraId="7C612FFF" w14:textId="77777777" w:rsidR="00834107" w:rsidRPr="00EB496E" w:rsidRDefault="00834107" w:rsidP="00306B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96E"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</w:p>
        </w:tc>
      </w:tr>
      <w:tr w:rsidR="00EB496E" w:rsidRPr="00EB496E" w14:paraId="19E23289" w14:textId="77777777" w:rsidTr="00EB496E">
        <w:trPr>
          <w:jc w:val="center"/>
        </w:trPr>
        <w:tc>
          <w:tcPr>
            <w:tcW w:w="1417" w:type="dxa"/>
          </w:tcPr>
          <w:p w14:paraId="40BF64E2" w14:textId="7C666480" w:rsidR="00EB496E" w:rsidRPr="00EB496E" w:rsidRDefault="00EB496E" w:rsidP="00E160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38" w:type="dxa"/>
            <w:vAlign w:val="center"/>
          </w:tcPr>
          <w:p w14:paraId="098E0BA5" w14:textId="77777777" w:rsidR="00EB496E" w:rsidRPr="00235CD6" w:rsidRDefault="00EB496E" w:rsidP="00306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 xml:space="preserve">Ragione e sentimento dell’innovazione didattica  dal DADA al digital DADA                                                       </w:t>
            </w:r>
          </w:p>
        </w:tc>
        <w:tc>
          <w:tcPr>
            <w:tcW w:w="1134" w:type="dxa"/>
            <w:vAlign w:val="center"/>
          </w:tcPr>
          <w:p w14:paraId="29616EBE" w14:textId="77777777" w:rsidR="00EB496E" w:rsidRPr="00235CD6" w:rsidRDefault="00EB496E" w:rsidP="00EB49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5CD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29737261" w14:textId="77777777" w:rsidR="00C7703A" w:rsidRPr="00EB496E" w:rsidRDefault="00C7703A" w:rsidP="00C7703A">
      <w:pPr>
        <w:rPr>
          <w:rFonts w:asciiTheme="minorHAnsi" w:hAnsiTheme="minorHAnsi" w:cstheme="minorHAnsi"/>
          <w:sz w:val="22"/>
          <w:szCs w:val="22"/>
        </w:rPr>
      </w:pPr>
    </w:p>
    <w:p w14:paraId="4CF7B566" w14:textId="77777777" w:rsidR="00A614DA" w:rsidRPr="00EB496E" w:rsidRDefault="00A614DA" w:rsidP="004B7C8F">
      <w:pPr>
        <w:ind w:right="3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A tal fine, consapevole delle sanzioni stabilite per le false attestazioni e mendaci dichiarazioni, previste dal Codice Penale e dalle Leggi speciali in materia</w:t>
      </w:r>
      <w:r w:rsidRPr="00EB496E">
        <w:rPr>
          <w:rFonts w:asciiTheme="minorHAnsi" w:hAnsiTheme="minorHAnsi" w:cstheme="minorHAnsi"/>
          <w:b/>
          <w:sz w:val="22"/>
          <w:szCs w:val="22"/>
        </w:rPr>
        <w:t>,</w:t>
      </w:r>
    </w:p>
    <w:p w14:paraId="55F6F2CE" w14:textId="77777777" w:rsidR="00A614DA" w:rsidRPr="00EB496E" w:rsidRDefault="00A614DA" w:rsidP="004B7C8F">
      <w:pPr>
        <w:ind w:right="3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96E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DCDA020" w14:textId="77777777" w:rsidR="004B7C8F" w:rsidRPr="00EB496E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cittadinanza straniera, italiana o di uno degli Stati membri dell'Unione; </w:t>
      </w:r>
    </w:p>
    <w:p w14:paraId="5484DCEA" w14:textId="77777777" w:rsidR="004B7C8F" w:rsidRPr="00EB496E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in servizio presso codesta istituzione scolastica con contratto a tempo indeterminato; </w:t>
      </w:r>
    </w:p>
    <w:p w14:paraId="081BEF6D" w14:textId="77777777" w:rsidR="004B7C8F" w:rsidRPr="00EB496E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in aggiunta al titolo di studio, verranno valutate competenze specifiche maturate attraverso corsi o esperienze professionali; </w:t>
      </w:r>
    </w:p>
    <w:p w14:paraId="32BCEA16" w14:textId="77777777" w:rsidR="004B7C8F" w:rsidRPr="00EB496E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insussistenza di condanne penali, passate in giudicato, per reati che comportano l’interdizione dai pubblici uffici e insussistenza di procedimenti penali in corso di cui si è a conoscenza, fermo restando l’obbligo di indicarli in caso contrario; </w:t>
      </w:r>
    </w:p>
    <w:p w14:paraId="146D1E65" w14:textId="77777777" w:rsidR="004B7C8F" w:rsidRPr="00EB496E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godimento dei diritti politici e civili in Italia e/o nello Stato europeo di appartenenza; </w:t>
      </w:r>
    </w:p>
    <w:p w14:paraId="3933B859" w14:textId="77777777" w:rsidR="004B7C8F" w:rsidRPr="00992CED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92CED">
        <w:rPr>
          <w:rFonts w:asciiTheme="minorHAnsi" w:hAnsiTheme="minorHAnsi" w:cstheme="minorHAnsi"/>
          <w:sz w:val="22"/>
          <w:szCs w:val="22"/>
        </w:rPr>
        <w:t xml:space="preserve">possesso delle qualità morali e di condotta previste dall’articolo 35, comma 6, del decreto legislativo 30 marzo 2001, n. 165; </w:t>
      </w:r>
    </w:p>
    <w:p w14:paraId="1033F5E4" w14:textId="77777777" w:rsidR="004B7C8F" w:rsidRPr="00992CED" w:rsidRDefault="004B7C8F" w:rsidP="004B7C8F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92CED">
        <w:rPr>
          <w:rFonts w:asciiTheme="minorHAnsi" w:hAnsiTheme="minorHAnsi" w:cstheme="minorHAnsi"/>
          <w:sz w:val="22"/>
          <w:szCs w:val="22"/>
        </w:rPr>
        <w:t>insussistenza di situazioni di conflitto di interesse con l’istituzione scolastica.</w:t>
      </w:r>
    </w:p>
    <w:p w14:paraId="346CF136" w14:textId="77777777" w:rsidR="00A614DA" w:rsidRPr="00992CED" w:rsidRDefault="00A614DA" w:rsidP="004B7C8F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92CED">
        <w:rPr>
          <w:rFonts w:asciiTheme="minorHAnsi" w:hAnsiTheme="minorHAnsi" w:cstheme="minorHAnsi"/>
          <w:color w:val="000000"/>
          <w:sz w:val="22"/>
          <w:szCs w:val="22"/>
        </w:rPr>
        <w:t>aver preso visione dell’Avviso e di approvarne senza riserva ogni contenuto;</w:t>
      </w:r>
    </w:p>
    <w:p w14:paraId="526E8619" w14:textId="77777777" w:rsidR="00A614DA" w:rsidRPr="00992CED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92CED">
        <w:rPr>
          <w:rFonts w:asciiTheme="minorHAnsi" w:hAnsiTheme="minorHAnsi" w:cstheme="minorHAnsi"/>
          <w:color w:val="000000"/>
          <w:sz w:val="22"/>
          <w:szCs w:val="22"/>
        </w:rPr>
        <w:t>di essere consapevole che può anche non ricevere alcun incarico/contratto;</w:t>
      </w:r>
    </w:p>
    <w:p w14:paraId="751B52FB" w14:textId="77777777" w:rsidR="00A614DA" w:rsidRPr="00EB496E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92CED">
        <w:rPr>
          <w:rFonts w:asciiTheme="minorHAnsi" w:hAnsiTheme="minorHAnsi" w:cstheme="minorHAnsi"/>
          <w:color w:val="000000"/>
          <w:sz w:val="22"/>
          <w:szCs w:val="22"/>
        </w:rPr>
        <w:t>di essere in possesso dei titoli/certificazioni/specializzazioni/esperienze progettuali specifiche</w:t>
      </w:r>
      <w:r w:rsidRPr="00EB496E">
        <w:rPr>
          <w:rFonts w:asciiTheme="minorHAnsi" w:hAnsiTheme="minorHAnsi" w:cstheme="minorHAnsi"/>
          <w:color w:val="000000"/>
          <w:sz w:val="22"/>
          <w:szCs w:val="22"/>
        </w:rPr>
        <w:t xml:space="preserve"> indicate nel Curriculum Vitae allegato;</w:t>
      </w:r>
    </w:p>
    <w:p w14:paraId="344B6896" w14:textId="77777777" w:rsidR="00A614DA" w:rsidRPr="00EB496E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color w:val="000000"/>
          <w:sz w:val="22"/>
          <w:szCs w:val="22"/>
        </w:rPr>
        <w:t>di essere disponibile a frequentare iniziative di aggiornamento;</w:t>
      </w:r>
    </w:p>
    <w:p w14:paraId="4BF810A4" w14:textId="77777777" w:rsidR="00A614DA" w:rsidRPr="00EB496E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color w:val="000000"/>
          <w:sz w:val="22"/>
          <w:szCs w:val="22"/>
        </w:rPr>
        <w:t>di essere consapevole di dover contribuire alla progettazione esecutiva pertinente all’area dell’incarico fino al 31/08/2025;</w:t>
      </w:r>
    </w:p>
    <w:p w14:paraId="06A34EBB" w14:textId="4D6C2BBE" w:rsidR="00A614DA" w:rsidRPr="00E8361D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8C54E8">
        <w:rPr>
          <w:rFonts w:asciiTheme="minorHAnsi" w:hAnsiTheme="minorHAnsi" w:cstheme="minorHAnsi"/>
          <w:color w:val="000000"/>
          <w:sz w:val="22"/>
          <w:szCs w:val="22"/>
        </w:rPr>
        <w:t>impegnarsi a chiedere l’autorizzazione all’incarico nel caso si presi servizio presso altra istituzione scolastica o altra pubblica amministrazione;</w:t>
      </w:r>
    </w:p>
    <w:p w14:paraId="06AF839D" w14:textId="77777777" w:rsidR="00E8361D" w:rsidRPr="00EB496E" w:rsidRDefault="00E8361D" w:rsidP="00E8361D">
      <w:pPr>
        <w:ind w:left="720" w:right="364"/>
        <w:jc w:val="both"/>
        <w:rPr>
          <w:rFonts w:asciiTheme="minorHAnsi" w:hAnsiTheme="minorHAnsi" w:cstheme="minorHAnsi"/>
          <w:sz w:val="22"/>
          <w:szCs w:val="22"/>
        </w:rPr>
      </w:pPr>
    </w:p>
    <w:p w14:paraId="421005AB" w14:textId="77777777" w:rsidR="00992CED" w:rsidRPr="00E8361D" w:rsidRDefault="00992CED" w:rsidP="00992C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361D">
        <w:rPr>
          <w:rFonts w:asciiTheme="minorHAnsi" w:hAnsiTheme="minorHAnsi" w:cstheme="minorHAnsi"/>
          <w:color w:val="000000"/>
          <w:sz w:val="22"/>
          <w:szCs w:val="22"/>
        </w:rPr>
        <w:t xml:space="preserve">Si allega alla presente: </w:t>
      </w:r>
    </w:p>
    <w:p w14:paraId="2A5A9419" w14:textId="0897C694" w:rsidR="00E8361D" w:rsidRPr="00E8361D" w:rsidRDefault="00E8361D" w:rsidP="00E8361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361D">
        <w:rPr>
          <w:rFonts w:asciiTheme="minorHAnsi" w:hAnsiTheme="minorHAnsi" w:cstheme="minorHAnsi"/>
          <w:color w:val="000000"/>
          <w:sz w:val="22"/>
          <w:szCs w:val="22"/>
        </w:rPr>
        <w:t>1. copia di documento di riconoscimento</w:t>
      </w:r>
    </w:p>
    <w:p w14:paraId="6FF03B80" w14:textId="77777777" w:rsidR="00E8361D" w:rsidRPr="00E8361D" w:rsidRDefault="00E8361D" w:rsidP="00E8361D">
      <w:pPr>
        <w:ind w:left="851" w:hanging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361D">
        <w:rPr>
          <w:rFonts w:asciiTheme="minorHAnsi" w:hAnsiTheme="minorHAnsi" w:cstheme="minorHAnsi"/>
          <w:color w:val="000000"/>
          <w:sz w:val="22"/>
          <w:szCs w:val="22"/>
        </w:rPr>
        <w:t>2. dettagliato curriculum vitae, a pena di esclusione, in formato europeo e con pagine numerate e</w:t>
      </w:r>
    </w:p>
    <w:p w14:paraId="6E279515" w14:textId="77777777" w:rsidR="00E8361D" w:rsidRPr="00E8361D" w:rsidRDefault="00E8361D" w:rsidP="00E8361D">
      <w:pPr>
        <w:ind w:left="851" w:hanging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361D">
        <w:rPr>
          <w:rFonts w:asciiTheme="minorHAnsi" w:hAnsiTheme="minorHAnsi" w:cstheme="minorHAnsi"/>
          <w:color w:val="000000"/>
          <w:sz w:val="22"/>
          <w:szCs w:val="22"/>
        </w:rPr>
        <w:t>sottoscritto</w:t>
      </w:r>
    </w:p>
    <w:p w14:paraId="7F8F42EE" w14:textId="77777777" w:rsidR="00E8361D" w:rsidRPr="00E8361D" w:rsidRDefault="00E8361D" w:rsidP="00E8361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361D">
        <w:rPr>
          <w:rFonts w:asciiTheme="minorHAnsi" w:hAnsiTheme="minorHAnsi" w:cstheme="minorHAnsi"/>
          <w:color w:val="000000"/>
          <w:sz w:val="22"/>
          <w:szCs w:val="22"/>
        </w:rPr>
        <w:t>3</w:t>
      </w:r>
      <w:bookmarkStart w:id="0" w:name="_Hlk163110716"/>
      <w:r w:rsidRPr="00E8361D">
        <w:rPr>
          <w:rFonts w:asciiTheme="minorHAnsi" w:hAnsiTheme="minorHAnsi" w:cstheme="minorHAnsi"/>
          <w:color w:val="000000"/>
          <w:sz w:val="22"/>
          <w:szCs w:val="22"/>
        </w:rPr>
        <w:t xml:space="preserve">. Informativa privacy e autorizzazione trattamento dati </w:t>
      </w:r>
    </w:p>
    <w:p w14:paraId="5D8C961A" w14:textId="77777777" w:rsidR="00E8361D" w:rsidRDefault="00E8361D" w:rsidP="00E8361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361D">
        <w:rPr>
          <w:rFonts w:asciiTheme="minorHAnsi" w:hAnsiTheme="minorHAnsi" w:cstheme="minorHAnsi"/>
          <w:color w:val="000000"/>
          <w:sz w:val="22"/>
          <w:szCs w:val="22"/>
        </w:rPr>
        <w:t>4. Dichiarazione assenza cause di incompatibilità</w:t>
      </w:r>
      <w:bookmarkEnd w:id="0"/>
      <w:r w:rsidRPr="00E836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390212" w14:textId="77777777" w:rsidR="00E8361D" w:rsidRDefault="00E8361D" w:rsidP="00E8361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41C544" w14:textId="7567551C" w:rsidR="00992CED" w:rsidRDefault="00992CED" w:rsidP="00E8361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361D">
        <w:rPr>
          <w:rFonts w:asciiTheme="minorHAnsi" w:hAnsiTheme="minorHAnsi" w:cstheme="minorHAnsi"/>
          <w:color w:val="000000"/>
          <w:sz w:val="22"/>
          <w:szCs w:val="22"/>
        </w:rPr>
        <w:t>N.B.:</w:t>
      </w:r>
      <w:r w:rsidRPr="009B5855">
        <w:rPr>
          <w:rFonts w:asciiTheme="minorHAnsi" w:hAnsiTheme="minorHAnsi" w:cstheme="minorHAnsi"/>
          <w:sz w:val="22"/>
          <w:szCs w:val="22"/>
        </w:rPr>
        <w:t xml:space="preserve"> </w:t>
      </w:r>
      <w:r w:rsidRPr="009B5855">
        <w:rPr>
          <w:rFonts w:asciiTheme="minorHAnsi" w:hAnsiTheme="minorHAnsi" w:cstheme="minorHAnsi"/>
          <w:b/>
          <w:sz w:val="22"/>
          <w:szCs w:val="22"/>
          <w:u w:val="single"/>
        </w:rPr>
        <w:t>La domanda priva degli allegati e non firmata non verrà presa in considerazione</w:t>
      </w:r>
    </w:p>
    <w:p w14:paraId="51091681" w14:textId="77777777" w:rsidR="00E8361D" w:rsidRPr="009B5855" w:rsidRDefault="00E8361D" w:rsidP="00E836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39959F" w14:textId="77777777" w:rsidR="0040073B" w:rsidRPr="00EB496E" w:rsidRDefault="00A614DA" w:rsidP="00834107">
      <w:pPr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>Il/la sottoscritto/a, ai sensi della legge 196/03, autorizza e alle successive modifiche e integrazioni GDP</w:t>
      </w:r>
      <w:r w:rsidR="004B7C8F" w:rsidRPr="00EB496E">
        <w:rPr>
          <w:rFonts w:asciiTheme="minorHAnsi" w:hAnsiTheme="minorHAnsi" w:cstheme="minorHAnsi"/>
          <w:sz w:val="22"/>
          <w:szCs w:val="22"/>
        </w:rPr>
        <w:t>R 679/2016, autorizza l’IC FOSCOLO GABELLI di Foggia</w:t>
      </w:r>
      <w:r w:rsidRPr="00EB496E">
        <w:rPr>
          <w:rFonts w:asciiTheme="minorHAnsi" w:hAnsiTheme="minorHAnsi" w:cstheme="minorHAnsi"/>
          <w:sz w:val="22"/>
          <w:szCs w:val="22"/>
        </w:rPr>
        <w:t xml:space="preserve"> al trattamento dei dati contenuti nella presente autocertificazione esclusivamente nell’ambito e per i fini istituzionali della Pubblica Amministrazione.</w:t>
      </w:r>
    </w:p>
    <w:p w14:paraId="282DDF63" w14:textId="77777777" w:rsidR="004B7C8F" w:rsidRPr="00EB496E" w:rsidRDefault="00A614DA" w:rsidP="005E0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496E">
        <w:rPr>
          <w:rFonts w:asciiTheme="minorHAnsi" w:hAnsiTheme="minorHAnsi" w:cstheme="minorHAnsi"/>
          <w:b/>
          <w:bCs/>
          <w:sz w:val="22"/>
          <w:szCs w:val="22"/>
        </w:rPr>
        <w:t xml:space="preserve">Scheda di autovalutazione </w:t>
      </w:r>
    </w:p>
    <w:p w14:paraId="2AE51B08" w14:textId="77777777" w:rsidR="004B7C8F" w:rsidRDefault="004B7C8F" w:rsidP="00D463E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10490" w:type="dxa"/>
        <w:tblInd w:w="108" w:type="dxa"/>
        <w:tblLook w:val="04A0" w:firstRow="1" w:lastRow="0" w:firstColumn="1" w:lastColumn="0" w:noHBand="0" w:noVBand="1"/>
      </w:tblPr>
      <w:tblGrid>
        <w:gridCol w:w="7513"/>
        <w:gridCol w:w="802"/>
        <w:gridCol w:w="1046"/>
        <w:gridCol w:w="1129"/>
      </w:tblGrid>
      <w:tr w:rsidR="003538CD" w14:paraId="63C809E0" w14:textId="7E544E12" w:rsidTr="003538CD">
        <w:tc>
          <w:tcPr>
            <w:tcW w:w="7513" w:type="dxa"/>
            <w:shd w:val="clear" w:color="auto" w:fill="8DB3E2" w:themeFill="text2" w:themeFillTint="66"/>
          </w:tcPr>
          <w:p w14:paraId="16B2A5A5" w14:textId="77777777" w:rsidR="003538CD" w:rsidRDefault="003538CD" w:rsidP="00306BAC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 xml:space="preserve">TITOLI </w:t>
            </w:r>
            <w:r w:rsidRPr="00E164B3">
              <w:rPr>
                <w:rFonts w:asciiTheme="minorHAnsi" w:hAnsiTheme="minorHAnsi" w:cstheme="minorHAnsi"/>
                <w:b/>
              </w:rPr>
              <w:t>COERENTI CON L’INCARICO</w:t>
            </w:r>
          </w:p>
        </w:tc>
        <w:tc>
          <w:tcPr>
            <w:tcW w:w="802" w:type="dxa"/>
            <w:shd w:val="clear" w:color="auto" w:fill="8DB3E2" w:themeFill="text2" w:themeFillTint="66"/>
          </w:tcPr>
          <w:p w14:paraId="48258E11" w14:textId="2D21C794" w:rsidR="003538CD" w:rsidRDefault="003538CD" w:rsidP="00306BAC">
            <w:pPr>
              <w:jc w:val="center"/>
            </w:pPr>
            <w:r>
              <w:t xml:space="preserve">Punti </w:t>
            </w:r>
          </w:p>
        </w:tc>
        <w:tc>
          <w:tcPr>
            <w:tcW w:w="1046" w:type="dxa"/>
            <w:shd w:val="clear" w:color="auto" w:fill="8DB3E2" w:themeFill="text2" w:themeFillTint="66"/>
          </w:tcPr>
          <w:p w14:paraId="3C3D25EC" w14:textId="362EB871" w:rsidR="003538CD" w:rsidRDefault="003538CD" w:rsidP="00306BA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Punti a cura del candidato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14:paraId="034416D5" w14:textId="03B30F6B" w:rsidR="003538CD" w:rsidRDefault="003538CD" w:rsidP="00306BA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Punti a cura della scuola</w:t>
            </w:r>
          </w:p>
        </w:tc>
      </w:tr>
      <w:tr w:rsidR="003538CD" w14:paraId="4F6A3D30" w14:textId="662C9A74" w:rsidTr="003538CD">
        <w:tc>
          <w:tcPr>
            <w:tcW w:w="7513" w:type="dxa"/>
          </w:tcPr>
          <w:p w14:paraId="0C2FBF34" w14:textId="77777777" w:rsidR="003538CD" w:rsidRPr="00A05FF7" w:rsidRDefault="003538CD" w:rsidP="00306BAC">
            <w:pPr>
              <w:pStyle w:val="TableParagraph"/>
              <w:ind w:left="129"/>
              <w:rPr>
                <w:rFonts w:asciiTheme="minorHAnsi" w:hAnsiTheme="minorHAnsi" w:cstheme="minorHAnsi"/>
              </w:rPr>
            </w:pPr>
            <w:r w:rsidRPr="00A05FF7">
              <w:rPr>
                <w:rFonts w:asciiTheme="minorHAnsi" w:hAnsiTheme="minorHAnsi" w:cstheme="minorHAnsi"/>
              </w:rPr>
              <w:t>TITOLO DI ACCESSO PER IL RUOLO DI FORMATORE: Laurea vecchio ordinamento o secondo livello specialistica o Laurea triennale coerente con le competenze richieste</w:t>
            </w:r>
          </w:p>
        </w:tc>
        <w:tc>
          <w:tcPr>
            <w:tcW w:w="802" w:type="dxa"/>
          </w:tcPr>
          <w:p w14:paraId="1EC6E5CA" w14:textId="77777777" w:rsidR="003538CD" w:rsidRDefault="003538CD" w:rsidP="00306BAC"/>
        </w:tc>
        <w:tc>
          <w:tcPr>
            <w:tcW w:w="1046" w:type="dxa"/>
          </w:tcPr>
          <w:p w14:paraId="2F7A1D32" w14:textId="77777777" w:rsidR="003538CD" w:rsidRDefault="003538CD" w:rsidP="00306BAC"/>
        </w:tc>
        <w:tc>
          <w:tcPr>
            <w:tcW w:w="1129" w:type="dxa"/>
          </w:tcPr>
          <w:p w14:paraId="582E535F" w14:textId="77777777" w:rsidR="003538CD" w:rsidRDefault="003538CD" w:rsidP="00306BAC"/>
        </w:tc>
      </w:tr>
      <w:tr w:rsidR="003538CD" w14:paraId="7730C135" w14:textId="04413E54" w:rsidTr="003538CD">
        <w:tc>
          <w:tcPr>
            <w:tcW w:w="7513" w:type="dxa"/>
          </w:tcPr>
          <w:p w14:paraId="39BA4D3A" w14:textId="77777777" w:rsidR="003538CD" w:rsidRPr="00A05FF7" w:rsidRDefault="003538CD" w:rsidP="00306BAC">
            <w:pPr>
              <w:pStyle w:val="TableParagraph"/>
              <w:ind w:left="129"/>
            </w:pPr>
            <w:r w:rsidRPr="00A05FF7">
              <w:rPr>
                <w:rFonts w:asciiTheme="minorHAnsi" w:hAnsiTheme="minorHAnsi" w:cstheme="minorHAnsi"/>
              </w:rPr>
              <w:t>Laurea magistrale o vecchio ordinamento aderente al percorso formativo</w:t>
            </w:r>
          </w:p>
        </w:tc>
        <w:tc>
          <w:tcPr>
            <w:tcW w:w="802" w:type="dxa"/>
          </w:tcPr>
          <w:p w14:paraId="3B318E66" w14:textId="77777777" w:rsidR="003538CD" w:rsidRDefault="003538CD" w:rsidP="00306BAC"/>
        </w:tc>
        <w:tc>
          <w:tcPr>
            <w:tcW w:w="1046" w:type="dxa"/>
          </w:tcPr>
          <w:p w14:paraId="0671C48F" w14:textId="77777777" w:rsidR="003538CD" w:rsidRDefault="003538CD" w:rsidP="00306BAC"/>
        </w:tc>
        <w:tc>
          <w:tcPr>
            <w:tcW w:w="1129" w:type="dxa"/>
          </w:tcPr>
          <w:p w14:paraId="5600D5AF" w14:textId="77777777" w:rsidR="003538CD" w:rsidRDefault="003538CD" w:rsidP="00306BAC"/>
        </w:tc>
      </w:tr>
      <w:tr w:rsidR="003538CD" w14:paraId="496C6673" w14:textId="79128B1D" w:rsidTr="003538CD">
        <w:tc>
          <w:tcPr>
            <w:tcW w:w="7513" w:type="dxa"/>
          </w:tcPr>
          <w:p w14:paraId="24710C83" w14:textId="77777777" w:rsidR="003538CD" w:rsidRPr="00A05FF7" w:rsidRDefault="003538CD" w:rsidP="00306BAC">
            <w:pPr>
              <w:pStyle w:val="TableParagraph"/>
              <w:tabs>
                <w:tab w:val="left" w:pos="318"/>
              </w:tabs>
              <w:ind w:left="318"/>
              <w:rPr>
                <w:rFonts w:asciiTheme="minorHAnsi" w:hAnsiTheme="minorHAnsi" w:cstheme="minorHAnsi"/>
              </w:rPr>
            </w:pPr>
            <w:r w:rsidRPr="00A05FF7">
              <w:rPr>
                <w:rFonts w:asciiTheme="minorHAnsi" w:hAnsiTheme="minorHAnsi" w:cstheme="minorHAnsi"/>
              </w:rPr>
              <w:t xml:space="preserve">con </w:t>
            </w:r>
            <w:r w:rsidRPr="00A05FF7">
              <w:rPr>
                <w:rFonts w:asciiTheme="minorHAnsi" w:hAnsiTheme="minorHAnsi" w:cstheme="minorHAnsi"/>
                <w:spacing w:val="-2"/>
              </w:rPr>
              <w:t>lode</w:t>
            </w:r>
          </w:p>
        </w:tc>
        <w:tc>
          <w:tcPr>
            <w:tcW w:w="802" w:type="dxa"/>
          </w:tcPr>
          <w:p w14:paraId="1FF9B39E" w14:textId="77777777" w:rsidR="003538CD" w:rsidRDefault="003538CD" w:rsidP="00306BAC">
            <w:pPr>
              <w:jc w:val="center"/>
            </w:pPr>
            <w:r w:rsidRPr="00DA7631"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6" w:type="dxa"/>
          </w:tcPr>
          <w:p w14:paraId="4FC39007" w14:textId="1676A9D3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576FD0FE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538CD" w14:paraId="55684F1F" w14:textId="77B18B0B" w:rsidTr="003538CD">
        <w:tc>
          <w:tcPr>
            <w:tcW w:w="7513" w:type="dxa"/>
          </w:tcPr>
          <w:p w14:paraId="5EA33081" w14:textId="77777777" w:rsidR="003538CD" w:rsidRPr="00A05FF7" w:rsidRDefault="003538CD" w:rsidP="00306BAC">
            <w:pPr>
              <w:pStyle w:val="TableParagraph"/>
              <w:tabs>
                <w:tab w:val="left" w:pos="318"/>
              </w:tabs>
              <w:ind w:left="318"/>
              <w:rPr>
                <w:rFonts w:asciiTheme="minorHAnsi" w:hAnsiTheme="minorHAnsi" w:cstheme="minorHAnsi"/>
              </w:rPr>
            </w:pPr>
            <w:r w:rsidRPr="00A05FF7">
              <w:rPr>
                <w:rFonts w:asciiTheme="minorHAnsi" w:hAnsiTheme="minorHAnsi" w:cstheme="minorHAnsi"/>
              </w:rPr>
              <w:t>votazione da 101 a</w:t>
            </w:r>
            <w:r w:rsidRPr="00A05FF7">
              <w:rPr>
                <w:rFonts w:asciiTheme="minorHAnsi" w:hAnsiTheme="minorHAnsi" w:cstheme="minorHAnsi"/>
                <w:spacing w:val="-4"/>
              </w:rPr>
              <w:t xml:space="preserve"> 110</w:t>
            </w:r>
          </w:p>
        </w:tc>
        <w:tc>
          <w:tcPr>
            <w:tcW w:w="802" w:type="dxa"/>
          </w:tcPr>
          <w:p w14:paraId="35889FD4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  <w:r w:rsidRPr="00DA7631"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6" w:type="dxa"/>
          </w:tcPr>
          <w:p w14:paraId="73A6428F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71301EFA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538CD" w14:paraId="40A4EA30" w14:textId="5E2151EF" w:rsidTr="003538CD">
        <w:tc>
          <w:tcPr>
            <w:tcW w:w="7513" w:type="dxa"/>
          </w:tcPr>
          <w:p w14:paraId="1DB04090" w14:textId="77777777" w:rsidR="003538CD" w:rsidRPr="00A05FF7" w:rsidRDefault="003538CD" w:rsidP="00306BAC">
            <w:pPr>
              <w:pStyle w:val="TableParagraph"/>
              <w:tabs>
                <w:tab w:val="left" w:pos="318"/>
              </w:tabs>
              <w:ind w:left="318"/>
              <w:rPr>
                <w:rFonts w:asciiTheme="minorHAnsi" w:hAnsiTheme="minorHAnsi" w:cstheme="minorHAnsi"/>
              </w:rPr>
            </w:pPr>
            <w:r w:rsidRPr="00A05FF7">
              <w:rPr>
                <w:rFonts w:asciiTheme="minorHAnsi" w:hAnsiTheme="minorHAnsi" w:cstheme="minorHAnsi"/>
              </w:rPr>
              <w:t>votazione fino a 100</w:t>
            </w:r>
          </w:p>
        </w:tc>
        <w:tc>
          <w:tcPr>
            <w:tcW w:w="802" w:type="dxa"/>
          </w:tcPr>
          <w:p w14:paraId="0DA9A829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  <w:r w:rsidRPr="00DA7631"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6" w:type="dxa"/>
          </w:tcPr>
          <w:p w14:paraId="5DFB689A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3F511411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538CD" w14:paraId="7B09E004" w14:textId="247BACA4" w:rsidTr="003538CD">
        <w:tc>
          <w:tcPr>
            <w:tcW w:w="7513" w:type="dxa"/>
          </w:tcPr>
          <w:p w14:paraId="11B8FD3F" w14:textId="77777777" w:rsidR="003538CD" w:rsidRPr="00A05FF7" w:rsidRDefault="003538CD" w:rsidP="00306BAC">
            <w:pPr>
              <w:rPr>
                <w:rFonts w:asciiTheme="minorHAnsi" w:hAnsiTheme="minorHAnsi" w:cstheme="minorHAnsi"/>
              </w:rPr>
            </w:pPr>
            <w:r w:rsidRPr="00A05FF7">
              <w:rPr>
                <w:rFonts w:asciiTheme="minorHAnsi" w:hAnsiTheme="minorHAnsi" w:cstheme="minorHAnsi"/>
              </w:rPr>
              <w:t xml:space="preserve">Laurea Primo </w:t>
            </w:r>
            <w:r w:rsidRPr="00A05FF7">
              <w:rPr>
                <w:rFonts w:asciiTheme="minorHAnsi" w:hAnsiTheme="minorHAnsi" w:cstheme="minorHAnsi"/>
                <w:spacing w:val="-2"/>
              </w:rPr>
              <w:t>Livello</w:t>
            </w:r>
          </w:p>
        </w:tc>
        <w:tc>
          <w:tcPr>
            <w:tcW w:w="802" w:type="dxa"/>
          </w:tcPr>
          <w:p w14:paraId="00D80A25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  <w:r w:rsidRPr="00DA7631"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6" w:type="dxa"/>
          </w:tcPr>
          <w:p w14:paraId="4D13B4DA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379AC899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538CD" w14:paraId="2E951670" w14:textId="480E7830" w:rsidTr="003538CD">
        <w:tc>
          <w:tcPr>
            <w:tcW w:w="7513" w:type="dxa"/>
          </w:tcPr>
          <w:p w14:paraId="44E3EA99" w14:textId="77777777" w:rsidR="003538CD" w:rsidRPr="00A05FF7" w:rsidRDefault="003538CD" w:rsidP="00306BAC">
            <w:pPr>
              <w:widowControl w:val="0"/>
              <w:autoSpaceDE w:val="0"/>
              <w:autoSpaceDN w:val="0"/>
              <w:ind w:left="34"/>
              <w:rPr>
                <w:rFonts w:asciiTheme="minorHAnsi" w:hAnsiTheme="minorHAnsi" w:cstheme="minorHAnsi"/>
              </w:rPr>
            </w:pPr>
            <w:r w:rsidRPr="00A05FF7">
              <w:rPr>
                <w:rFonts w:asciiTheme="minorHAnsi" w:hAnsiTheme="minorHAnsi" w:cstheme="minorHAnsi"/>
              </w:rPr>
              <w:t xml:space="preserve">Ulteriore laurea vecchio ordinamento o magistrale, Dottorato di ricerca, Master in discipline coerenti  con il percorso richiesto </w:t>
            </w:r>
          </w:p>
          <w:p w14:paraId="76ABB93C" w14:textId="77777777" w:rsidR="003538CD" w:rsidRPr="00A05FF7" w:rsidRDefault="003538CD" w:rsidP="00306BAC">
            <w:pPr>
              <w:widowControl w:val="0"/>
              <w:autoSpaceDE w:val="0"/>
              <w:autoSpaceDN w:val="0"/>
              <w:ind w:left="129"/>
              <w:jc w:val="right"/>
              <w:rPr>
                <w:rFonts w:asciiTheme="minorHAnsi" w:hAnsiTheme="minorHAnsi" w:cstheme="minorHAnsi"/>
              </w:rPr>
            </w:pPr>
            <w:r w:rsidRPr="00A05FF7">
              <w:rPr>
                <w:rFonts w:asciiTheme="minorHAnsi" w:hAnsiTheme="minorHAnsi" w:cstheme="minorHAnsi"/>
              </w:rPr>
              <w:t>(3 pt. per ogni titolo, max.3 titoli)</w:t>
            </w:r>
          </w:p>
        </w:tc>
        <w:tc>
          <w:tcPr>
            <w:tcW w:w="802" w:type="dxa"/>
            <w:vAlign w:val="center"/>
          </w:tcPr>
          <w:p w14:paraId="34EE21D7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  <w:r w:rsidRPr="00DA7631"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6" w:type="dxa"/>
          </w:tcPr>
          <w:p w14:paraId="18E2ADBF" w14:textId="615DCD74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6E25A4C6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538CD" w14:paraId="68F54FF2" w14:textId="352F29E1" w:rsidTr="003538CD">
        <w:tc>
          <w:tcPr>
            <w:tcW w:w="8315" w:type="dxa"/>
            <w:gridSpan w:val="2"/>
            <w:shd w:val="clear" w:color="auto" w:fill="8DB3E2" w:themeFill="text2" w:themeFillTint="66"/>
          </w:tcPr>
          <w:p w14:paraId="288A9EA8" w14:textId="77777777" w:rsidR="003538CD" w:rsidRPr="00A01E94" w:rsidRDefault="003538CD" w:rsidP="00306BA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ALTRI TITOLI CULTURALI</w:t>
            </w:r>
          </w:p>
        </w:tc>
        <w:tc>
          <w:tcPr>
            <w:tcW w:w="1046" w:type="dxa"/>
            <w:shd w:val="clear" w:color="auto" w:fill="8DB3E2" w:themeFill="text2" w:themeFillTint="66"/>
          </w:tcPr>
          <w:p w14:paraId="12FE243A" w14:textId="77777777" w:rsidR="003538CD" w:rsidRDefault="003538CD" w:rsidP="00306B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  <w:shd w:val="clear" w:color="auto" w:fill="8DB3E2" w:themeFill="text2" w:themeFillTint="66"/>
          </w:tcPr>
          <w:p w14:paraId="6D667095" w14:textId="77777777" w:rsidR="003538CD" w:rsidRDefault="003538CD" w:rsidP="00306B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538CD" w14:paraId="38E6A192" w14:textId="0DF9E7C9" w:rsidTr="003538CD">
        <w:tc>
          <w:tcPr>
            <w:tcW w:w="7513" w:type="dxa"/>
            <w:shd w:val="clear" w:color="auto" w:fill="auto"/>
          </w:tcPr>
          <w:p w14:paraId="2608EA9B" w14:textId="77777777" w:rsidR="003538CD" w:rsidRDefault="003538CD" w:rsidP="00306BA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F3BD6">
              <w:rPr>
                <w:rFonts w:asciiTheme="minorHAnsi" w:hAnsiTheme="minorHAnsi" w:cstheme="minorHAnsi"/>
                <w:bCs/>
              </w:rPr>
              <w:t>Corsi di specializzazione (scuole di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F3BD6">
              <w:rPr>
                <w:rFonts w:asciiTheme="minorHAnsi" w:hAnsiTheme="minorHAnsi" w:cstheme="minorHAnsi"/>
                <w:bCs/>
              </w:rPr>
              <w:t>specializzazione, master I/II , corsi post laurea, corsi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F3BD6">
              <w:rPr>
                <w:rFonts w:asciiTheme="minorHAnsi" w:hAnsiTheme="minorHAnsi" w:cstheme="minorHAnsi"/>
                <w:bCs/>
              </w:rPr>
              <w:t>di perfezionamento) coerenti con le tematiche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F3BD6">
              <w:rPr>
                <w:rFonts w:asciiTheme="minorHAnsi" w:hAnsiTheme="minorHAnsi" w:cstheme="minorHAnsi"/>
                <w:bCs/>
              </w:rPr>
              <w:t>formative richieste.</w:t>
            </w:r>
          </w:p>
          <w:p w14:paraId="3F1D012B" w14:textId="77777777" w:rsidR="003538CD" w:rsidRPr="003961DA" w:rsidRDefault="003538CD" w:rsidP="00306BA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961DA">
              <w:rPr>
                <w:rFonts w:asciiTheme="minorHAnsi" w:hAnsiTheme="minorHAnsi" w:cstheme="minorHAnsi"/>
                <w:bCs/>
              </w:rPr>
              <w:t xml:space="preserve">Punti 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Pr="003961DA">
              <w:rPr>
                <w:rFonts w:asciiTheme="minorHAnsi" w:hAnsiTheme="minorHAnsi" w:cstheme="minorHAnsi"/>
                <w:bCs/>
              </w:rPr>
              <w:t xml:space="preserve"> (max </w:t>
            </w:r>
            <w:r>
              <w:rPr>
                <w:rFonts w:asciiTheme="minorHAnsi" w:hAnsiTheme="minorHAnsi" w:cstheme="minorHAnsi"/>
                <w:bCs/>
              </w:rPr>
              <w:t>10</w:t>
            </w:r>
            <w:r w:rsidRPr="003961DA">
              <w:rPr>
                <w:rFonts w:asciiTheme="minorHAnsi" w:hAnsiTheme="minorHAnsi" w:cstheme="minorHAnsi"/>
                <w:bCs/>
              </w:rPr>
              <w:t xml:space="preserve"> pt.) x ogni attestato conseguito a seguito di</w:t>
            </w:r>
          </w:p>
          <w:p w14:paraId="56C2A5B0" w14:textId="77777777" w:rsidR="003538CD" w:rsidRPr="00A01E94" w:rsidRDefault="003538CD" w:rsidP="00306BA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961DA">
              <w:rPr>
                <w:rFonts w:asciiTheme="minorHAnsi" w:hAnsiTheme="minorHAnsi" w:cstheme="minorHAnsi"/>
                <w:bCs/>
              </w:rPr>
              <w:t>corsi di durata non inferiore ad un anno</w:t>
            </w:r>
          </w:p>
        </w:tc>
        <w:tc>
          <w:tcPr>
            <w:tcW w:w="802" w:type="dxa"/>
            <w:shd w:val="clear" w:color="auto" w:fill="auto"/>
          </w:tcPr>
          <w:p w14:paraId="045B2D54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  <w:r w:rsidRPr="00DA7631"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6" w:type="dxa"/>
          </w:tcPr>
          <w:p w14:paraId="0547BFC0" w14:textId="669FD81E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473DD3F9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538CD" w14:paraId="1103AD0F" w14:textId="29F9DC03" w:rsidTr="003538CD">
        <w:tc>
          <w:tcPr>
            <w:tcW w:w="7513" w:type="dxa"/>
            <w:shd w:val="clear" w:color="auto" w:fill="auto"/>
          </w:tcPr>
          <w:p w14:paraId="02D11E68" w14:textId="77777777" w:rsidR="003538CD" w:rsidRDefault="003538CD" w:rsidP="00306BA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367EC">
              <w:rPr>
                <w:rFonts w:asciiTheme="minorHAnsi" w:hAnsiTheme="minorHAnsi" w:cstheme="minorHAnsi"/>
                <w:bCs/>
              </w:rPr>
              <w:t>Certificazioni/attestati/corsi su metodologie didattiche innovative o tematiche inerenti alla formazione richiesta.</w:t>
            </w:r>
          </w:p>
          <w:p w14:paraId="2B883062" w14:textId="77777777" w:rsidR="003538CD" w:rsidRPr="00E367EC" w:rsidRDefault="003538CD" w:rsidP="00306BA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42435">
              <w:rPr>
                <w:rFonts w:asciiTheme="minorHAnsi" w:hAnsiTheme="minorHAnsi" w:cstheme="minorHAnsi"/>
                <w:bCs/>
              </w:rPr>
              <w:t>Punti 2 per ogni corso (max 1</w:t>
            </w:r>
            <w:r>
              <w:rPr>
                <w:rFonts w:asciiTheme="minorHAnsi" w:hAnsiTheme="minorHAnsi" w:cstheme="minorHAnsi"/>
                <w:bCs/>
              </w:rPr>
              <w:t>4</w:t>
            </w:r>
            <w:r w:rsidRPr="00342435">
              <w:rPr>
                <w:rFonts w:asciiTheme="minorHAnsi" w:hAnsiTheme="minorHAnsi" w:cstheme="minorHAnsi"/>
                <w:bCs/>
              </w:rPr>
              <w:t xml:space="preserve"> punti)</w:t>
            </w:r>
          </w:p>
        </w:tc>
        <w:tc>
          <w:tcPr>
            <w:tcW w:w="802" w:type="dxa"/>
            <w:shd w:val="clear" w:color="auto" w:fill="auto"/>
          </w:tcPr>
          <w:p w14:paraId="22B4E6B7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  <w:r w:rsidRPr="00DA7631"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46" w:type="dxa"/>
          </w:tcPr>
          <w:p w14:paraId="3F888DD6" w14:textId="1D32F634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717A2FC9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538CD" w14:paraId="14AFF26E" w14:textId="778823E8" w:rsidTr="003538CD">
        <w:tc>
          <w:tcPr>
            <w:tcW w:w="7513" w:type="dxa"/>
            <w:shd w:val="clear" w:color="auto" w:fill="auto"/>
          </w:tcPr>
          <w:p w14:paraId="5512E33A" w14:textId="77777777" w:rsidR="003538CD" w:rsidRPr="00CC4AF1" w:rsidRDefault="003538CD" w:rsidP="00306BAC">
            <w:pPr>
              <w:tabs>
                <w:tab w:val="left" w:pos="5272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CC4AF1">
              <w:rPr>
                <w:rFonts w:asciiTheme="minorHAnsi" w:hAnsiTheme="minorHAnsi" w:cstheme="minorHAnsi"/>
                <w:bCs/>
              </w:rPr>
              <w:t>Competenze ICT Certificate riconosciute:</w:t>
            </w:r>
          </w:p>
          <w:p w14:paraId="50A40C8C" w14:textId="77777777" w:rsidR="003538CD" w:rsidRPr="00CC4AF1" w:rsidRDefault="003538CD" w:rsidP="00306BAC">
            <w:pPr>
              <w:tabs>
                <w:tab w:val="left" w:pos="5272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CC4AF1">
              <w:rPr>
                <w:rFonts w:asciiTheme="minorHAnsi" w:hAnsiTheme="minorHAnsi" w:cstheme="minorHAnsi"/>
                <w:bCs/>
              </w:rPr>
              <w:t>- ECDL</w:t>
            </w:r>
          </w:p>
          <w:p w14:paraId="408246F4" w14:textId="77777777" w:rsidR="003538CD" w:rsidRPr="00CC4AF1" w:rsidRDefault="003538CD" w:rsidP="00306BAC">
            <w:pPr>
              <w:tabs>
                <w:tab w:val="left" w:pos="5272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CC4AF1">
              <w:rPr>
                <w:rFonts w:asciiTheme="minorHAnsi" w:hAnsiTheme="minorHAnsi" w:cstheme="minorHAnsi"/>
                <w:bCs/>
              </w:rPr>
              <w:t>- EIPASS</w:t>
            </w:r>
          </w:p>
          <w:p w14:paraId="60E8CE4A" w14:textId="77777777" w:rsidR="003538CD" w:rsidRDefault="003538CD" w:rsidP="00306BAC">
            <w:pPr>
              <w:tabs>
                <w:tab w:val="left" w:pos="5272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CC4AF1">
              <w:rPr>
                <w:rFonts w:asciiTheme="minorHAnsi" w:hAnsiTheme="minorHAnsi" w:cstheme="minorHAnsi"/>
                <w:bCs/>
              </w:rPr>
              <w:t>- Altre certificazioni (specificare)</w:t>
            </w:r>
          </w:p>
          <w:p w14:paraId="5E3EC9F1" w14:textId="77777777" w:rsidR="003538CD" w:rsidRPr="00CC4AF1" w:rsidRDefault="003538CD" w:rsidP="00306BAC">
            <w:pPr>
              <w:tabs>
                <w:tab w:val="left" w:pos="5272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342435">
              <w:rPr>
                <w:rFonts w:asciiTheme="minorHAnsi" w:hAnsiTheme="minorHAnsi" w:cstheme="minorHAnsi"/>
                <w:bCs/>
              </w:rPr>
              <w:t xml:space="preserve">Punti 2 per ogni corso (max </w:t>
            </w:r>
            <w:r>
              <w:rPr>
                <w:rFonts w:asciiTheme="minorHAnsi" w:hAnsiTheme="minorHAnsi" w:cstheme="minorHAnsi"/>
                <w:bCs/>
              </w:rPr>
              <w:t>6</w:t>
            </w:r>
            <w:r w:rsidRPr="00342435">
              <w:rPr>
                <w:rFonts w:asciiTheme="minorHAnsi" w:hAnsiTheme="minorHAnsi" w:cstheme="minorHAnsi"/>
                <w:bCs/>
              </w:rPr>
              <w:t xml:space="preserve"> punti)</w:t>
            </w:r>
          </w:p>
        </w:tc>
        <w:tc>
          <w:tcPr>
            <w:tcW w:w="802" w:type="dxa"/>
            <w:shd w:val="clear" w:color="auto" w:fill="auto"/>
          </w:tcPr>
          <w:p w14:paraId="29D61352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  <w:r w:rsidRPr="00DA7631"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6" w:type="dxa"/>
          </w:tcPr>
          <w:p w14:paraId="0C020A28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3CD67F15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538CD" w14:paraId="7C2D2799" w14:textId="0BD60F97" w:rsidTr="003538CD">
        <w:tc>
          <w:tcPr>
            <w:tcW w:w="8315" w:type="dxa"/>
            <w:gridSpan w:val="2"/>
            <w:shd w:val="clear" w:color="auto" w:fill="8DB3E2" w:themeFill="text2" w:themeFillTint="66"/>
          </w:tcPr>
          <w:p w14:paraId="3CF41DEF" w14:textId="77777777" w:rsidR="003538CD" w:rsidRPr="00A01E94" w:rsidRDefault="003538CD" w:rsidP="00306BAC">
            <w:pPr>
              <w:jc w:val="center"/>
              <w:rPr>
                <w:rFonts w:asciiTheme="minorHAnsi" w:hAnsiTheme="minorHAnsi" w:cstheme="minorHAnsi"/>
              </w:rPr>
            </w:pPr>
            <w:r w:rsidRPr="00A01E94">
              <w:rPr>
                <w:rFonts w:asciiTheme="minorHAnsi" w:hAnsiTheme="minorHAnsi" w:cstheme="minorHAnsi"/>
                <w:b/>
              </w:rPr>
              <w:t>ESPERIENZ</w:t>
            </w:r>
            <w:r>
              <w:rPr>
                <w:rFonts w:asciiTheme="minorHAnsi" w:hAnsiTheme="minorHAnsi" w:cstheme="minorHAnsi"/>
                <w:b/>
              </w:rPr>
              <w:t xml:space="preserve">E </w:t>
            </w:r>
            <w:r w:rsidRPr="00A01E94">
              <w:rPr>
                <w:rFonts w:asciiTheme="minorHAnsi" w:hAnsiTheme="minorHAnsi" w:cstheme="minorHAnsi"/>
                <w:b/>
              </w:rPr>
              <w:t>COERENT</w:t>
            </w:r>
            <w:r>
              <w:rPr>
                <w:rFonts w:asciiTheme="minorHAnsi" w:hAnsiTheme="minorHAnsi" w:cstheme="minorHAnsi"/>
                <w:b/>
              </w:rPr>
              <w:t xml:space="preserve">I </w:t>
            </w:r>
            <w:r w:rsidRPr="00A01E94">
              <w:rPr>
                <w:rFonts w:asciiTheme="minorHAnsi" w:hAnsiTheme="minorHAnsi" w:cstheme="minorHAnsi"/>
                <w:b/>
              </w:rPr>
              <w:t>CON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01E94">
              <w:rPr>
                <w:rFonts w:asciiTheme="minorHAnsi" w:hAnsiTheme="minorHAnsi" w:cstheme="minorHAnsi"/>
                <w:b/>
                <w:spacing w:val="-2"/>
              </w:rPr>
              <w:t>L’INCARICO</w:t>
            </w:r>
          </w:p>
        </w:tc>
        <w:tc>
          <w:tcPr>
            <w:tcW w:w="1046" w:type="dxa"/>
            <w:shd w:val="clear" w:color="auto" w:fill="8DB3E2" w:themeFill="text2" w:themeFillTint="66"/>
          </w:tcPr>
          <w:p w14:paraId="1C3422EB" w14:textId="77777777" w:rsidR="003538CD" w:rsidRPr="00A01E94" w:rsidRDefault="003538CD" w:rsidP="00306B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  <w:shd w:val="clear" w:color="auto" w:fill="8DB3E2" w:themeFill="text2" w:themeFillTint="66"/>
          </w:tcPr>
          <w:p w14:paraId="2E20C7DB" w14:textId="77777777" w:rsidR="003538CD" w:rsidRPr="00A01E94" w:rsidRDefault="003538CD" w:rsidP="00306B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538CD" w14:paraId="2E66B9D7" w14:textId="3A9FF8A5" w:rsidTr="003538CD">
        <w:tc>
          <w:tcPr>
            <w:tcW w:w="7513" w:type="dxa"/>
          </w:tcPr>
          <w:p w14:paraId="6B550740" w14:textId="77777777" w:rsidR="003538CD" w:rsidRPr="00A01E94" w:rsidRDefault="003538CD" w:rsidP="00306BAC">
            <w:pPr>
              <w:pStyle w:val="TableParagraph"/>
              <w:rPr>
                <w:rFonts w:asciiTheme="minorHAnsi" w:hAnsiTheme="minorHAnsi" w:cstheme="minorHAnsi"/>
              </w:rPr>
            </w:pPr>
            <w:r w:rsidRPr="00A01E94">
              <w:rPr>
                <w:rFonts w:asciiTheme="minorHAnsi" w:hAnsiTheme="minorHAnsi" w:cstheme="minorHAnsi"/>
              </w:rPr>
              <w:t>Esperienze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coordinamento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organizzazione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diretta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progettualità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complesse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(es.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PNRR, PON, PON FESR, ERASMUS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+, Bandi Regione, ecc)</w:t>
            </w:r>
          </w:p>
          <w:p w14:paraId="38040708" w14:textId="77777777" w:rsidR="003538CD" w:rsidRPr="00A01E94" w:rsidRDefault="003538CD" w:rsidP="00306BAC">
            <w:pPr>
              <w:jc w:val="right"/>
              <w:rPr>
                <w:rFonts w:asciiTheme="minorHAnsi" w:hAnsiTheme="minorHAnsi" w:cstheme="minorHAnsi"/>
              </w:rPr>
            </w:pPr>
            <w:r w:rsidRPr="00A01E9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2 </w:t>
            </w:r>
            <w:r w:rsidRPr="00A01E94">
              <w:rPr>
                <w:rFonts w:asciiTheme="minorHAnsi" w:hAnsiTheme="minorHAnsi" w:cstheme="minorHAnsi"/>
              </w:rPr>
              <w:t>pt.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per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ogni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esperienza,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E94">
              <w:rPr>
                <w:rFonts w:asciiTheme="minorHAnsi" w:hAnsiTheme="minorHAnsi" w:cstheme="minorHAnsi"/>
              </w:rPr>
              <w:t>max.</w:t>
            </w:r>
            <w:r>
              <w:rPr>
                <w:rFonts w:asciiTheme="minorHAnsi" w:hAnsiTheme="minorHAnsi" w:cstheme="minorHAnsi"/>
              </w:rPr>
              <w:t>10 unti)</w:t>
            </w:r>
          </w:p>
        </w:tc>
        <w:tc>
          <w:tcPr>
            <w:tcW w:w="802" w:type="dxa"/>
            <w:vAlign w:val="center"/>
          </w:tcPr>
          <w:p w14:paraId="0D8E7D39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  <w:r w:rsidRPr="00DA7631"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6" w:type="dxa"/>
          </w:tcPr>
          <w:p w14:paraId="1AC12ED5" w14:textId="471BF3AB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2612B4D9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538CD" w14:paraId="27383007" w14:textId="36B0B9AE" w:rsidTr="003538CD">
        <w:tc>
          <w:tcPr>
            <w:tcW w:w="7513" w:type="dxa"/>
            <w:shd w:val="clear" w:color="auto" w:fill="auto"/>
          </w:tcPr>
          <w:p w14:paraId="35F4478B" w14:textId="77777777" w:rsidR="003538CD" w:rsidRPr="00BD74BE" w:rsidRDefault="003538CD" w:rsidP="00306BAC">
            <w:pPr>
              <w:rPr>
                <w:rFonts w:asciiTheme="minorHAnsi" w:hAnsiTheme="minorHAnsi" w:cstheme="minorHAnsi"/>
              </w:rPr>
            </w:pPr>
            <w:r w:rsidRPr="00BD74BE">
              <w:rPr>
                <w:rFonts w:asciiTheme="minorHAnsi" w:hAnsiTheme="minorHAnsi" w:cstheme="minorHAnsi"/>
              </w:rPr>
              <w:t>Docenza in altri corsi/formazione coerenti con le tematiche di formazione richiesta</w:t>
            </w:r>
          </w:p>
          <w:p w14:paraId="7769828C" w14:textId="77777777" w:rsidR="003538CD" w:rsidRPr="00BD74BE" w:rsidRDefault="003538CD" w:rsidP="00306BAC">
            <w:pPr>
              <w:jc w:val="right"/>
              <w:rPr>
                <w:rFonts w:asciiTheme="minorHAnsi" w:hAnsiTheme="minorHAnsi" w:cstheme="minorHAnsi"/>
              </w:rPr>
            </w:pPr>
            <w:r w:rsidRPr="00BD74BE">
              <w:rPr>
                <w:rFonts w:asciiTheme="minorHAnsi" w:hAnsiTheme="minorHAnsi" w:cstheme="minorHAnsi"/>
              </w:rPr>
              <w:t xml:space="preserve"> (2 pt. per ogni esperienza, max. 10 punti)</w:t>
            </w:r>
          </w:p>
        </w:tc>
        <w:tc>
          <w:tcPr>
            <w:tcW w:w="802" w:type="dxa"/>
            <w:vAlign w:val="center"/>
          </w:tcPr>
          <w:p w14:paraId="25C23A02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  <w:r w:rsidRPr="00DA7631"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6" w:type="dxa"/>
          </w:tcPr>
          <w:p w14:paraId="0C7A273C" w14:textId="165FCB9A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34D021AD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538CD" w14:paraId="42FCEC03" w14:textId="2FA8BF0B" w:rsidTr="003538CD">
        <w:tc>
          <w:tcPr>
            <w:tcW w:w="7513" w:type="dxa"/>
            <w:shd w:val="clear" w:color="auto" w:fill="auto"/>
          </w:tcPr>
          <w:p w14:paraId="31973318" w14:textId="77777777" w:rsidR="003538CD" w:rsidRPr="00BD74BE" w:rsidRDefault="003538CD" w:rsidP="00306BAC">
            <w:pPr>
              <w:widowControl w:val="0"/>
              <w:autoSpaceDE w:val="0"/>
              <w:autoSpaceDN w:val="0"/>
              <w:ind w:left="34" w:right="-108"/>
              <w:rPr>
                <w:rFonts w:asciiTheme="minorHAnsi" w:hAnsiTheme="minorHAnsi" w:cstheme="minorHAnsi"/>
              </w:rPr>
            </w:pPr>
            <w:r w:rsidRPr="00BD74BE">
              <w:rPr>
                <w:rFonts w:asciiTheme="minorHAnsi" w:hAnsiTheme="minorHAnsi" w:cstheme="minorHAnsi"/>
              </w:rPr>
              <w:t xml:space="preserve">Pubblicazioni coerenti con le tematiche della formazione richiesta </w:t>
            </w:r>
          </w:p>
          <w:p w14:paraId="108FDC30" w14:textId="77777777" w:rsidR="003538CD" w:rsidRPr="00BD74BE" w:rsidRDefault="003538CD" w:rsidP="00306BAC">
            <w:pPr>
              <w:widowControl w:val="0"/>
              <w:autoSpaceDE w:val="0"/>
              <w:autoSpaceDN w:val="0"/>
              <w:ind w:left="34" w:right="-108"/>
              <w:jc w:val="right"/>
              <w:rPr>
                <w:rFonts w:asciiTheme="minorHAnsi" w:hAnsiTheme="minorHAnsi" w:cstheme="minorHAnsi"/>
              </w:rPr>
            </w:pPr>
            <w:r w:rsidRPr="00BD74BE">
              <w:rPr>
                <w:rFonts w:asciiTheme="minorHAnsi" w:hAnsiTheme="minorHAnsi" w:cstheme="minorHAnsi"/>
              </w:rPr>
              <w:t>(2 pt. per ogni corso, max.10 punti</w:t>
            </w:r>
            <w:r w:rsidRPr="00BD74BE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802" w:type="dxa"/>
            <w:vAlign w:val="center"/>
          </w:tcPr>
          <w:p w14:paraId="79FEE750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  <w:r w:rsidRPr="00DA7631"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6" w:type="dxa"/>
          </w:tcPr>
          <w:p w14:paraId="3DE10A41" w14:textId="74129CAC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77B5D0A0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538CD" w14:paraId="6DCCF8F4" w14:textId="15117CD8" w:rsidTr="003538CD">
        <w:tc>
          <w:tcPr>
            <w:tcW w:w="7513" w:type="dxa"/>
          </w:tcPr>
          <w:p w14:paraId="7BF703FB" w14:textId="77777777" w:rsidR="003538CD" w:rsidRPr="00BD74BE" w:rsidRDefault="003538CD" w:rsidP="00306BAC">
            <w:pPr>
              <w:pStyle w:val="TableParagraph"/>
              <w:ind w:left="34"/>
              <w:jc w:val="right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BD74BE">
              <w:rPr>
                <w:rFonts w:asciiTheme="minorHAnsi" w:hAnsiTheme="minorHAnsi" w:cstheme="minorHAnsi"/>
                <w:b/>
                <w:bCs/>
                <w:spacing w:val="-2"/>
              </w:rPr>
              <w:t>TOTALE PUNTI</w:t>
            </w:r>
          </w:p>
        </w:tc>
        <w:tc>
          <w:tcPr>
            <w:tcW w:w="802" w:type="dxa"/>
          </w:tcPr>
          <w:p w14:paraId="4E60ACAB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DA7631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46" w:type="dxa"/>
          </w:tcPr>
          <w:p w14:paraId="7D70E191" w14:textId="09116880" w:rsidR="003538CD" w:rsidRPr="00DA7631" w:rsidRDefault="003538CD" w:rsidP="00DF41B9">
            <w:pPr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5AEF218A" w14:textId="77777777" w:rsidR="003538CD" w:rsidRPr="00DA7631" w:rsidRDefault="003538CD" w:rsidP="00306BAC">
            <w:pPr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lang w:eastAsia="en-US"/>
              </w:rPr>
            </w:pPr>
          </w:p>
        </w:tc>
      </w:tr>
    </w:tbl>
    <w:p w14:paraId="04D3A9B6" w14:textId="77777777" w:rsidR="00E8361D" w:rsidRPr="00EB496E" w:rsidRDefault="00E8361D" w:rsidP="00D463E9">
      <w:pPr>
        <w:rPr>
          <w:rFonts w:asciiTheme="minorHAnsi" w:hAnsiTheme="minorHAnsi" w:cstheme="minorHAnsi"/>
          <w:b/>
          <w:sz w:val="22"/>
          <w:szCs w:val="22"/>
        </w:rPr>
      </w:pPr>
    </w:p>
    <w:p w14:paraId="324AD54D" w14:textId="77777777" w:rsidR="004B7C8F" w:rsidRPr="00EB496E" w:rsidRDefault="004B7C8F" w:rsidP="00D463E9">
      <w:pPr>
        <w:rPr>
          <w:rFonts w:asciiTheme="minorHAnsi" w:hAnsiTheme="minorHAnsi" w:cstheme="minorHAnsi"/>
          <w:b/>
          <w:sz w:val="22"/>
          <w:szCs w:val="22"/>
        </w:rPr>
      </w:pPr>
    </w:p>
    <w:p w14:paraId="7BE5CB2D" w14:textId="77777777" w:rsidR="004B7C8F" w:rsidRPr="00EB496E" w:rsidRDefault="004B7C8F" w:rsidP="004B7C8F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EB496E">
        <w:rPr>
          <w:rFonts w:asciiTheme="minorHAnsi" w:hAnsiTheme="minorHAnsi" w:cstheme="minorHAnsi"/>
          <w:sz w:val="22"/>
          <w:szCs w:val="22"/>
        </w:rPr>
        <w:t xml:space="preserve">Data___________________   </w:t>
      </w:r>
      <w:r w:rsidR="0040073B" w:rsidRPr="00EB49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Pr="00EB496E">
        <w:rPr>
          <w:rFonts w:asciiTheme="minorHAnsi" w:hAnsiTheme="minorHAnsi" w:cstheme="minorHAnsi"/>
          <w:sz w:val="22"/>
          <w:szCs w:val="22"/>
        </w:rPr>
        <w:t xml:space="preserve"> firma_____________</w:t>
      </w:r>
      <w:r w:rsidR="0040073B" w:rsidRPr="00EB496E">
        <w:rPr>
          <w:rFonts w:asciiTheme="minorHAnsi" w:hAnsiTheme="minorHAnsi" w:cstheme="minorHAnsi"/>
          <w:sz w:val="22"/>
          <w:szCs w:val="22"/>
        </w:rPr>
        <w:t>_____________________</w:t>
      </w:r>
    </w:p>
    <w:p w14:paraId="39B0863E" w14:textId="77777777" w:rsidR="00A614DA" w:rsidRPr="00EB496E" w:rsidRDefault="00A614DA" w:rsidP="00D463E9">
      <w:pPr>
        <w:rPr>
          <w:rFonts w:asciiTheme="minorHAnsi" w:hAnsiTheme="minorHAnsi" w:cstheme="minorHAnsi"/>
          <w:b/>
          <w:sz w:val="22"/>
          <w:szCs w:val="22"/>
        </w:rPr>
      </w:pPr>
    </w:p>
    <w:p w14:paraId="441ACCF8" w14:textId="77777777" w:rsidR="00A614DA" w:rsidRPr="00EB496E" w:rsidRDefault="00A614DA" w:rsidP="00D463E9">
      <w:pPr>
        <w:rPr>
          <w:rFonts w:asciiTheme="minorHAnsi" w:hAnsiTheme="minorHAnsi" w:cstheme="minorHAnsi"/>
          <w:b/>
          <w:sz w:val="22"/>
          <w:szCs w:val="22"/>
        </w:rPr>
      </w:pPr>
    </w:p>
    <w:sectPr w:rsidR="00A614DA" w:rsidRPr="00EB496E" w:rsidSect="00B814C8">
      <w:footerReference w:type="even" r:id="rId9"/>
      <w:pgSz w:w="11907" w:h="16839" w:code="9"/>
      <w:pgMar w:top="567" w:right="850" w:bottom="426" w:left="80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AF813" w14:textId="77777777" w:rsidR="00306BAC" w:rsidRDefault="00306BAC">
      <w:r>
        <w:separator/>
      </w:r>
    </w:p>
  </w:endnote>
  <w:endnote w:type="continuationSeparator" w:id="0">
    <w:p w14:paraId="72E837AB" w14:textId="77777777" w:rsidR="00306BAC" w:rsidRDefault="003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F1485" w14:textId="77777777" w:rsidR="00306BAC" w:rsidRDefault="00306BA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574312F9" w14:textId="77777777" w:rsidR="00306BAC" w:rsidRDefault="00306BAC">
    <w:pPr>
      <w:pStyle w:val="Pidipagina"/>
    </w:pPr>
  </w:p>
  <w:p w14:paraId="433BC06F" w14:textId="77777777" w:rsidR="00306BAC" w:rsidRDefault="00306BAC"/>
  <w:p w14:paraId="66524454" w14:textId="77777777" w:rsidR="00306BAC" w:rsidRDefault="00306B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798C4" w14:textId="77777777" w:rsidR="00306BAC" w:rsidRDefault="00306BAC">
      <w:r>
        <w:separator/>
      </w:r>
    </w:p>
  </w:footnote>
  <w:footnote w:type="continuationSeparator" w:id="0">
    <w:p w14:paraId="59C0E50E" w14:textId="77777777" w:rsidR="00306BAC" w:rsidRDefault="0030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55D"/>
    <w:multiLevelType w:val="multilevel"/>
    <w:tmpl w:val="453A4890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5B4F4A"/>
    <w:multiLevelType w:val="multilevel"/>
    <w:tmpl w:val="147887CA"/>
    <w:lvl w:ilvl="0">
      <w:start w:val="1"/>
      <w:numFmt w:val="bullet"/>
      <w:lvlText w:val="□"/>
      <w:lvlJc w:val="left"/>
      <w:pPr>
        <w:ind w:left="720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2" w15:restartNumberingAfterBreak="0">
    <w:nsid w:val="6AF513B7"/>
    <w:multiLevelType w:val="hybridMultilevel"/>
    <w:tmpl w:val="3356B3AC"/>
    <w:lvl w:ilvl="0" w:tplc="51348B18">
      <w:numFmt w:val="bullet"/>
      <w:lvlText w:val="●"/>
      <w:lvlJc w:val="left"/>
      <w:pPr>
        <w:ind w:left="64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64A199E">
      <w:numFmt w:val="bullet"/>
      <w:lvlText w:val="•"/>
      <w:lvlJc w:val="left"/>
      <w:pPr>
        <w:ind w:left="1411" w:hanging="360"/>
      </w:pPr>
      <w:rPr>
        <w:rFonts w:hint="default"/>
        <w:lang w:val="it-IT" w:eastAsia="en-US" w:bidi="ar-SA"/>
      </w:rPr>
    </w:lvl>
    <w:lvl w:ilvl="2" w:tplc="46163146">
      <w:numFmt w:val="bullet"/>
      <w:lvlText w:val="•"/>
      <w:lvlJc w:val="left"/>
      <w:pPr>
        <w:ind w:left="2187" w:hanging="360"/>
      </w:pPr>
      <w:rPr>
        <w:rFonts w:hint="default"/>
        <w:lang w:val="it-IT" w:eastAsia="en-US" w:bidi="ar-SA"/>
      </w:rPr>
    </w:lvl>
    <w:lvl w:ilvl="3" w:tplc="A9BAF40A">
      <w:numFmt w:val="bullet"/>
      <w:lvlText w:val="•"/>
      <w:lvlJc w:val="left"/>
      <w:pPr>
        <w:ind w:left="2963" w:hanging="360"/>
      </w:pPr>
      <w:rPr>
        <w:rFonts w:hint="default"/>
        <w:lang w:val="it-IT" w:eastAsia="en-US" w:bidi="ar-SA"/>
      </w:rPr>
    </w:lvl>
    <w:lvl w:ilvl="4" w:tplc="DCDC62F8">
      <w:numFmt w:val="bullet"/>
      <w:lvlText w:val="•"/>
      <w:lvlJc w:val="left"/>
      <w:pPr>
        <w:ind w:left="3739" w:hanging="360"/>
      </w:pPr>
      <w:rPr>
        <w:rFonts w:hint="default"/>
        <w:lang w:val="it-IT" w:eastAsia="en-US" w:bidi="ar-SA"/>
      </w:rPr>
    </w:lvl>
    <w:lvl w:ilvl="5" w:tplc="2984F0E2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6" w:tplc="C6786FEA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  <w:lvl w:ilvl="7" w:tplc="EBA0EFD2">
      <w:numFmt w:val="bullet"/>
      <w:lvlText w:val="•"/>
      <w:lvlJc w:val="left"/>
      <w:pPr>
        <w:ind w:left="6067" w:hanging="360"/>
      </w:pPr>
      <w:rPr>
        <w:rFonts w:hint="default"/>
        <w:lang w:val="it-IT" w:eastAsia="en-US" w:bidi="ar-SA"/>
      </w:rPr>
    </w:lvl>
    <w:lvl w:ilvl="8" w:tplc="D062DF92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951650">
    <w:abstractNumId w:val="6"/>
  </w:num>
  <w:num w:numId="2" w16cid:durableId="1158302697">
    <w:abstractNumId w:val="19"/>
  </w:num>
  <w:num w:numId="3" w16cid:durableId="723716881">
    <w:abstractNumId w:val="0"/>
  </w:num>
  <w:num w:numId="4" w16cid:durableId="1807426428">
    <w:abstractNumId w:val="1"/>
  </w:num>
  <w:num w:numId="5" w16cid:durableId="130169777">
    <w:abstractNumId w:val="2"/>
  </w:num>
  <w:num w:numId="6" w16cid:durableId="1131242518">
    <w:abstractNumId w:val="13"/>
  </w:num>
  <w:num w:numId="7" w16cid:durableId="2027052136">
    <w:abstractNumId w:val="10"/>
  </w:num>
  <w:num w:numId="8" w16cid:durableId="1599481691">
    <w:abstractNumId w:val="24"/>
  </w:num>
  <w:num w:numId="9" w16cid:durableId="1654529196">
    <w:abstractNumId w:val="12"/>
  </w:num>
  <w:num w:numId="10" w16cid:durableId="1254823417">
    <w:abstractNumId w:val="35"/>
  </w:num>
  <w:num w:numId="11" w16cid:durableId="1560940549">
    <w:abstractNumId w:val="21"/>
  </w:num>
  <w:num w:numId="12" w16cid:durableId="704063543">
    <w:abstractNumId w:val="7"/>
  </w:num>
  <w:num w:numId="13" w16cid:durableId="1661498400">
    <w:abstractNumId w:val="8"/>
  </w:num>
  <w:num w:numId="14" w16cid:durableId="1332180139">
    <w:abstractNumId w:val="5"/>
  </w:num>
  <w:num w:numId="15" w16cid:durableId="1288704992">
    <w:abstractNumId w:val="17"/>
  </w:num>
  <w:num w:numId="16" w16cid:durableId="989016872">
    <w:abstractNumId w:val="33"/>
  </w:num>
  <w:num w:numId="17" w16cid:durableId="1938439173">
    <w:abstractNumId w:val="9"/>
  </w:num>
  <w:num w:numId="18" w16cid:durableId="1013452700">
    <w:abstractNumId w:val="23"/>
  </w:num>
  <w:num w:numId="19" w16cid:durableId="268200290">
    <w:abstractNumId w:val="3"/>
  </w:num>
  <w:num w:numId="20" w16cid:durableId="759371220">
    <w:abstractNumId w:val="4"/>
  </w:num>
  <w:num w:numId="21" w16cid:durableId="2063826025">
    <w:abstractNumId w:val="14"/>
  </w:num>
  <w:num w:numId="22" w16cid:durableId="186142960">
    <w:abstractNumId w:val="15"/>
  </w:num>
  <w:num w:numId="23" w16cid:durableId="1897667231">
    <w:abstractNumId w:val="18"/>
  </w:num>
  <w:num w:numId="24" w16cid:durableId="1513761635">
    <w:abstractNumId w:val="27"/>
  </w:num>
  <w:num w:numId="25" w16cid:durableId="402683505">
    <w:abstractNumId w:val="11"/>
  </w:num>
  <w:num w:numId="26" w16cid:durableId="456216454">
    <w:abstractNumId w:val="28"/>
  </w:num>
  <w:num w:numId="27" w16cid:durableId="259068690">
    <w:abstractNumId w:val="26"/>
  </w:num>
  <w:num w:numId="28" w16cid:durableId="1747804271">
    <w:abstractNumId w:val="30"/>
  </w:num>
  <w:num w:numId="29" w16cid:durableId="918292837">
    <w:abstractNumId w:val="20"/>
  </w:num>
  <w:num w:numId="30" w16cid:durableId="948197894">
    <w:abstractNumId w:val="25"/>
  </w:num>
  <w:num w:numId="31" w16cid:durableId="883712765">
    <w:abstractNumId w:val="22"/>
  </w:num>
  <w:num w:numId="32" w16cid:durableId="885682466">
    <w:abstractNumId w:val="16"/>
  </w:num>
  <w:num w:numId="33" w16cid:durableId="1616520590">
    <w:abstractNumId w:val="34"/>
  </w:num>
  <w:num w:numId="34" w16cid:durableId="1373917593">
    <w:abstractNumId w:val="31"/>
  </w:num>
  <w:num w:numId="35" w16cid:durableId="934748573">
    <w:abstractNumId w:val="29"/>
  </w:num>
  <w:num w:numId="36" w16cid:durableId="15735391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012FF"/>
    <w:rsid w:val="00002828"/>
    <w:rsid w:val="00006997"/>
    <w:rsid w:val="00006C6F"/>
    <w:rsid w:val="00010D73"/>
    <w:rsid w:val="0001314D"/>
    <w:rsid w:val="0001443F"/>
    <w:rsid w:val="00014AF4"/>
    <w:rsid w:val="000155EC"/>
    <w:rsid w:val="00015D2C"/>
    <w:rsid w:val="00016658"/>
    <w:rsid w:val="00021EB3"/>
    <w:rsid w:val="00023324"/>
    <w:rsid w:val="0003018C"/>
    <w:rsid w:val="000309DF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696E"/>
    <w:rsid w:val="000670A5"/>
    <w:rsid w:val="0007048C"/>
    <w:rsid w:val="00072224"/>
    <w:rsid w:val="000736AB"/>
    <w:rsid w:val="00074CAE"/>
    <w:rsid w:val="00074CDD"/>
    <w:rsid w:val="0007706B"/>
    <w:rsid w:val="0008242F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BE5"/>
    <w:rsid w:val="000E1E4D"/>
    <w:rsid w:val="000E215C"/>
    <w:rsid w:val="000E246B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5F94"/>
    <w:rsid w:val="00156044"/>
    <w:rsid w:val="00156861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3F1A"/>
    <w:rsid w:val="00174486"/>
    <w:rsid w:val="00174541"/>
    <w:rsid w:val="00175FFB"/>
    <w:rsid w:val="00177478"/>
    <w:rsid w:val="0018060A"/>
    <w:rsid w:val="00181FC3"/>
    <w:rsid w:val="00182723"/>
    <w:rsid w:val="00182BA5"/>
    <w:rsid w:val="00185A49"/>
    <w:rsid w:val="00186225"/>
    <w:rsid w:val="0018773E"/>
    <w:rsid w:val="00191CA1"/>
    <w:rsid w:val="001A126C"/>
    <w:rsid w:val="001A253F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C2D"/>
    <w:rsid w:val="0020490E"/>
    <w:rsid w:val="00207849"/>
    <w:rsid w:val="00210607"/>
    <w:rsid w:val="00211108"/>
    <w:rsid w:val="0021251A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5CD6"/>
    <w:rsid w:val="00240337"/>
    <w:rsid w:val="0024391D"/>
    <w:rsid w:val="00252E70"/>
    <w:rsid w:val="0025352F"/>
    <w:rsid w:val="002539BB"/>
    <w:rsid w:val="002540B0"/>
    <w:rsid w:val="00255CE2"/>
    <w:rsid w:val="0025698C"/>
    <w:rsid w:val="0026467A"/>
    <w:rsid w:val="00265864"/>
    <w:rsid w:val="002708A6"/>
    <w:rsid w:val="00276B2F"/>
    <w:rsid w:val="002772BD"/>
    <w:rsid w:val="00280193"/>
    <w:rsid w:val="00280E8B"/>
    <w:rsid w:val="00282A21"/>
    <w:rsid w:val="002860BF"/>
    <w:rsid w:val="00286C40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C7922"/>
    <w:rsid w:val="002D0670"/>
    <w:rsid w:val="002D0B2C"/>
    <w:rsid w:val="002D472B"/>
    <w:rsid w:val="002D473A"/>
    <w:rsid w:val="002D4CE9"/>
    <w:rsid w:val="002D786D"/>
    <w:rsid w:val="002E1891"/>
    <w:rsid w:val="002E1DEB"/>
    <w:rsid w:val="002E4198"/>
    <w:rsid w:val="002E5DB6"/>
    <w:rsid w:val="002F49B3"/>
    <w:rsid w:val="002F66C4"/>
    <w:rsid w:val="00300F45"/>
    <w:rsid w:val="00304B62"/>
    <w:rsid w:val="00306BAC"/>
    <w:rsid w:val="0030701D"/>
    <w:rsid w:val="00326277"/>
    <w:rsid w:val="00332749"/>
    <w:rsid w:val="00336F0F"/>
    <w:rsid w:val="00340C38"/>
    <w:rsid w:val="0034250A"/>
    <w:rsid w:val="00344731"/>
    <w:rsid w:val="0034552C"/>
    <w:rsid w:val="003469AB"/>
    <w:rsid w:val="00347262"/>
    <w:rsid w:val="003502FE"/>
    <w:rsid w:val="00351652"/>
    <w:rsid w:val="00351867"/>
    <w:rsid w:val="003538CD"/>
    <w:rsid w:val="00353A20"/>
    <w:rsid w:val="00353BC9"/>
    <w:rsid w:val="00355615"/>
    <w:rsid w:val="0035659B"/>
    <w:rsid w:val="00357867"/>
    <w:rsid w:val="00357A50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2DA7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073B"/>
    <w:rsid w:val="004076E9"/>
    <w:rsid w:val="0041459E"/>
    <w:rsid w:val="00414813"/>
    <w:rsid w:val="00416DC1"/>
    <w:rsid w:val="00417336"/>
    <w:rsid w:val="004176FE"/>
    <w:rsid w:val="004208C7"/>
    <w:rsid w:val="0042386D"/>
    <w:rsid w:val="0042568D"/>
    <w:rsid w:val="00430C48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751EB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B7C8F"/>
    <w:rsid w:val="004C01A7"/>
    <w:rsid w:val="004C5513"/>
    <w:rsid w:val="004C65FE"/>
    <w:rsid w:val="004D18E3"/>
    <w:rsid w:val="004D1C0F"/>
    <w:rsid w:val="004D3765"/>
    <w:rsid w:val="004D539A"/>
    <w:rsid w:val="004E105E"/>
    <w:rsid w:val="004E6955"/>
    <w:rsid w:val="004F3FB0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3499"/>
    <w:rsid w:val="00525018"/>
    <w:rsid w:val="00526196"/>
    <w:rsid w:val="005263CD"/>
    <w:rsid w:val="0052773A"/>
    <w:rsid w:val="00527AAD"/>
    <w:rsid w:val="005318DE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08C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09D2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5AC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95A17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163D"/>
    <w:rsid w:val="006D415B"/>
    <w:rsid w:val="006D4AC3"/>
    <w:rsid w:val="006D57C2"/>
    <w:rsid w:val="006D581C"/>
    <w:rsid w:val="006D61D9"/>
    <w:rsid w:val="006E010C"/>
    <w:rsid w:val="006E0673"/>
    <w:rsid w:val="006E33D9"/>
    <w:rsid w:val="006E4E92"/>
    <w:rsid w:val="006F05B1"/>
    <w:rsid w:val="007018B7"/>
    <w:rsid w:val="00702528"/>
    <w:rsid w:val="007035DD"/>
    <w:rsid w:val="007035E8"/>
    <w:rsid w:val="00704438"/>
    <w:rsid w:val="00705188"/>
    <w:rsid w:val="00706853"/>
    <w:rsid w:val="00706DD4"/>
    <w:rsid w:val="00707496"/>
    <w:rsid w:val="00710D1C"/>
    <w:rsid w:val="00717756"/>
    <w:rsid w:val="0072474A"/>
    <w:rsid w:val="00725408"/>
    <w:rsid w:val="00725C14"/>
    <w:rsid w:val="0072785A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473"/>
    <w:rsid w:val="0079013C"/>
    <w:rsid w:val="00790F01"/>
    <w:rsid w:val="00792585"/>
    <w:rsid w:val="007927F5"/>
    <w:rsid w:val="007929F5"/>
    <w:rsid w:val="00795543"/>
    <w:rsid w:val="00796D2C"/>
    <w:rsid w:val="007A31E1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E7017"/>
    <w:rsid w:val="007F17F0"/>
    <w:rsid w:val="007F1FB0"/>
    <w:rsid w:val="007F24B6"/>
    <w:rsid w:val="007F5DF0"/>
    <w:rsid w:val="007F6DF6"/>
    <w:rsid w:val="007F7B11"/>
    <w:rsid w:val="00800992"/>
    <w:rsid w:val="00801BA6"/>
    <w:rsid w:val="00811416"/>
    <w:rsid w:val="00814601"/>
    <w:rsid w:val="00815D29"/>
    <w:rsid w:val="008212D8"/>
    <w:rsid w:val="00821BBE"/>
    <w:rsid w:val="0082652D"/>
    <w:rsid w:val="008303A6"/>
    <w:rsid w:val="00830436"/>
    <w:rsid w:val="00831FA2"/>
    <w:rsid w:val="00832733"/>
    <w:rsid w:val="00832CA9"/>
    <w:rsid w:val="0083372B"/>
    <w:rsid w:val="00834107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C54E8"/>
    <w:rsid w:val="008D1317"/>
    <w:rsid w:val="008D260D"/>
    <w:rsid w:val="008D71B5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431C"/>
    <w:rsid w:val="0093565D"/>
    <w:rsid w:val="00935E09"/>
    <w:rsid w:val="00936965"/>
    <w:rsid w:val="00940667"/>
    <w:rsid w:val="00941128"/>
    <w:rsid w:val="0094182D"/>
    <w:rsid w:val="00942D93"/>
    <w:rsid w:val="009454DE"/>
    <w:rsid w:val="00947939"/>
    <w:rsid w:val="00953FF9"/>
    <w:rsid w:val="00955B20"/>
    <w:rsid w:val="00956EC5"/>
    <w:rsid w:val="00962336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299E"/>
    <w:rsid w:val="00992CED"/>
    <w:rsid w:val="009944D6"/>
    <w:rsid w:val="009958CB"/>
    <w:rsid w:val="00997C40"/>
    <w:rsid w:val="009A0191"/>
    <w:rsid w:val="009A0D66"/>
    <w:rsid w:val="009A689F"/>
    <w:rsid w:val="009B27B2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0F5D"/>
    <w:rsid w:val="009E4159"/>
    <w:rsid w:val="009E4744"/>
    <w:rsid w:val="009F0ED6"/>
    <w:rsid w:val="009F477B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D05"/>
    <w:rsid w:val="00A403C5"/>
    <w:rsid w:val="00A41940"/>
    <w:rsid w:val="00A41BEA"/>
    <w:rsid w:val="00A4401D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14DA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B89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2B0"/>
    <w:rsid w:val="00AE366E"/>
    <w:rsid w:val="00AE5B59"/>
    <w:rsid w:val="00AE6A54"/>
    <w:rsid w:val="00AE72E1"/>
    <w:rsid w:val="00AF52DE"/>
    <w:rsid w:val="00B00B0E"/>
    <w:rsid w:val="00B00E23"/>
    <w:rsid w:val="00B037E8"/>
    <w:rsid w:val="00B03CC7"/>
    <w:rsid w:val="00B03CC9"/>
    <w:rsid w:val="00B04A1A"/>
    <w:rsid w:val="00B05C53"/>
    <w:rsid w:val="00B122F3"/>
    <w:rsid w:val="00B14204"/>
    <w:rsid w:val="00B2311E"/>
    <w:rsid w:val="00B23FD6"/>
    <w:rsid w:val="00B24BE4"/>
    <w:rsid w:val="00B26CEE"/>
    <w:rsid w:val="00B2725F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64B51"/>
    <w:rsid w:val="00B65801"/>
    <w:rsid w:val="00B66707"/>
    <w:rsid w:val="00B671DC"/>
    <w:rsid w:val="00B7262C"/>
    <w:rsid w:val="00B73C3B"/>
    <w:rsid w:val="00B814C8"/>
    <w:rsid w:val="00B8327A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106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1A0C"/>
    <w:rsid w:val="00C5300F"/>
    <w:rsid w:val="00C53E2D"/>
    <w:rsid w:val="00C55600"/>
    <w:rsid w:val="00C56369"/>
    <w:rsid w:val="00C56550"/>
    <w:rsid w:val="00C572D7"/>
    <w:rsid w:val="00C61D88"/>
    <w:rsid w:val="00C678B4"/>
    <w:rsid w:val="00C728F6"/>
    <w:rsid w:val="00C73291"/>
    <w:rsid w:val="00C7703A"/>
    <w:rsid w:val="00C77D5D"/>
    <w:rsid w:val="00C85681"/>
    <w:rsid w:val="00C9066B"/>
    <w:rsid w:val="00C925E4"/>
    <w:rsid w:val="00C96601"/>
    <w:rsid w:val="00CA7616"/>
    <w:rsid w:val="00CB08CC"/>
    <w:rsid w:val="00CB2568"/>
    <w:rsid w:val="00CB28E7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CF717B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268A5"/>
    <w:rsid w:val="00D3076B"/>
    <w:rsid w:val="00D3615C"/>
    <w:rsid w:val="00D4191E"/>
    <w:rsid w:val="00D421CB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31C2"/>
    <w:rsid w:val="00DA7448"/>
    <w:rsid w:val="00DA7631"/>
    <w:rsid w:val="00DA7978"/>
    <w:rsid w:val="00DA7EDD"/>
    <w:rsid w:val="00DB215F"/>
    <w:rsid w:val="00DB71F1"/>
    <w:rsid w:val="00DC08C8"/>
    <w:rsid w:val="00DC09F0"/>
    <w:rsid w:val="00DC3B6C"/>
    <w:rsid w:val="00DD03ED"/>
    <w:rsid w:val="00DD1F91"/>
    <w:rsid w:val="00DD3AD8"/>
    <w:rsid w:val="00DD463E"/>
    <w:rsid w:val="00DD704B"/>
    <w:rsid w:val="00DE0AB9"/>
    <w:rsid w:val="00DE2294"/>
    <w:rsid w:val="00DE791F"/>
    <w:rsid w:val="00DF0084"/>
    <w:rsid w:val="00DF1043"/>
    <w:rsid w:val="00DF41B9"/>
    <w:rsid w:val="00DF7B0B"/>
    <w:rsid w:val="00DF7E8D"/>
    <w:rsid w:val="00E0597F"/>
    <w:rsid w:val="00E06895"/>
    <w:rsid w:val="00E0713E"/>
    <w:rsid w:val="00E122B9"/>
    <w:rsid w:val="00E14FE7"/>
    <w:rsid w:val="00E15081"/>
    <w:rsid w:val="00E1600A"/>
    <w:rsid w:val="00E171B4"/>
    <w:rsid w:val="00E17F2E"/>
    <w:rsid w:val="00E22AA4"/>
    <w:rsid w:val="00E27A0A"/>
    <w:rsid w:val="00E34D43"/>
    <w:rsid w:val="00E37236"/>
    <w:rsid w:val="00E42158"/>
    <w:rsid w:val="00E4244A"/>
    <w:rsid w:val="00E455B8"/>
    <w:rsid w:val="00E45BAE"/>
    <w:rsid w:val="00E5247C"/>
    <w:rsid w:val="00E536A0"/>
    <w:rsid w:val="00E61183"/>
    <w:rsid w:val="00E674BE"/>
    <w:rsid w:val="00E72F8E"/>
    <w:rsid w:val="00E739C4"/>
    <w:rsid w:val="00E73B87"/>
    <w:rsid w:val="00E74814"/>
    <w:rsid w:val="00E7672F"/>
    <w:rsid w:val="00E77900"/>
    <w:rsid w:val="00E8361D"/>
    <w:rsid w:val="00E872D0"/>
    <w:rsid w:val="00E91865"/>
    <w:rsid w:val="00E95EFE"/>
    <w:rsid w:val="00E97626"/>
    <w:rsid w:val="00EA0230"/>
    <w:rsid w:val="00EA0925"/>
    <w:rsid w:val="00EA1157"/>
    <w:rsid w:val="00EA28E1"/>
    <w:rsid w:val="00EA29CF"/>
    <w:rsid w:val="00EA2DCA"/>
    <w:rsid w:val="00EA358E"/>
    <w:rsid w:val="00EA39BB"/>
    <w:rsid w:val="00EA50F6"/>
    <w:rsid w:val="00EB0B8B"/>
    <w:rsid w:val="00EB2A39"/>
    <w:rsid w:val="00EB496E"/>
    <w:rsid w:val="00EB52E0"/>
    <w:rsid w:val="00EC0FA4"/>
    <w:rsid w:val="00EC17EE"/>
    <w:rsid w:val="00EC303F"/>
    <w:rsid w:val="00EC3183"/>
    <w:rsid w:val="00EC63B6"/>
    <w:rsid w:val="00ED03F7"/>
    <w:rsid w:val="00ED1016"/>
    <w:rsid w:val="00ED278B"/>
    <w:rsid w:val="00ED5317"/>
    <w:rsid w:val="00ED60F1"/>
    <w:rsid w:val="00ED65F7"/>
    <w:rsid w:val="00EE2CF3"/>
    <w:rsid w:val="00EF30AB"/>
    <w:rsid w:val="00EF617D"/>
    <w:rsid w:val="00F04C4F"/>
    <w:rsid w:val="00F07F54"/>
    <w:rsid w:val="00F07F9B"/>
    <w:rsid w:val="00F102A0"/>
    <w:rsid w:val="00F1445C"/>
    <w:rsid w:val="00F148DB"/>
    <w:rsid w:val="00F164C7"/>
    <w:rsid w:val="00F2100B"/>
    <w:rsid w:val="00F21F17"/>
    <w:rsid w:val="00F23814"/>
    <w:rsid w:val="00F2432D"/>
    <w:rsid w:val="00F25D50"/>
    <w:rsid w:val="00F25DF3"/>
    <w:rsid w:val="00F2677F"/>
    <w:rsid w:val="00F26FED"/>
    <w:rsid w:val="00F3372C"/>
    <w:rsid w:val="00F33979"/>
    <w:rsid w:val="00F35E5A"/>
    <w:rsid w:val="00F36451"/>
    <w:rsid w:val="00F37F90"/>
    <w:rsid w:val="00F4020B"/>
    <w:rsid w:val="00F423A4"/>
    <w:rsid w:val="00F43473"/>
    <w:rsid w:val="00F4348F"/>
    <w:rsid w:val="00F4475D"/>
    <w:rsid w:val="00F47AC1"/>
    <w:rsid w:val="00F52F0D"/>
    <w:rsid w:val="00F52FF5"/>
    <w:rsid w:val="00F55BE0"/>
    <w:rsid w:val="00F61129"/>
    <w:rsid w:val="00F61D62"/>
    <w:rsid w:val="00F624E4"/>
    <w:rsid w:val="00F645F8"/>
    <w:rsid w:val="00F648E8"/>
    <w:rsid w:val="00F74C9B"/>
    <w:rsid w:val="00F76FF7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DC5F4"/>
  <w15:docId w15:val="{12A52206-52CD-4D17-B1FA-C3AD6494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9D2"/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C7E5-FB9D-44BF-AACD-12C79D9F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Istanza di partecipazione DOCENTE ESPERTO                                      PNRR Dispersione scolastica</vt:lpstr>
    </vt:vector>
  </TitlesOfParts>
  <Company>HP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creator>assunta boffo</dc:creator>
  <cp:lastModifiedBy>segreteria01</cp:lastModifiedBy>
  <cp:revision>45</cp:revision>
  <cp:lastPrinted>2023-05-21T21:08:00Z</cp:lastPrinted>
  <dcterms:created xsi:type="dcterms:W3CDTF">2024-03-26T07:55:00Z</dcterms:created>
  <dcterms:modified xsi:type="dcterms:W3CDTF">2024-05-24T11:12:00Z</dcterms:modified>
</cp:coreProperties>
</file>