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597A" w14:textId="77777777" w:rsidR="00A614DA" w:rsidRPr="0079583D" w:rsidRDefault="00A614DA" w:rsidP="004B7C8F">
      <w:pPr>
        <w:pStyle w:val="Titolo1"/>
        <w:spacing w:before="0" w:after="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79583D">
        <w:rPr>
          <w:rFonts w:asciiTheme="minorHAnsi" w:hAnsiTheme="minorHAnsi" w:cstheme="minorHAnsi"/>
          <w:bCs/>
          <w:sz w:val="22"/>
          <w:szCs w:val="22"/>
        </w:rPr>
        <w:t xml:space="preserve">Allegato </w:t>
      </w:r>
      <w:r w:rsidR="00931EB7" w:rsidRPr="0079583D">
        <w:rPr>
          <w:rFonts w:asciiTheme="minorHAnsi" w:hAnsiTheme="minorHAnsi" w:cstheme="minorHAnsi"/>
          <w:bCs/>
          <w:sz w:val="22"/>
          <w:szCs w:val="22"/>
        </w:rPr>
        <w:t>B</w:t>
      </w:r>
      <w:r w:rsidR="00340C38" w:rsidRPr="0079583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340C38" w:rsidRPr="0079583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340C38" w:rsidRPr="0079583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9583D">
        <w:rPr>
          <w:rFonts w:asciiTheme="minorHAnsi" w:hAnsiTheme="minorHAnsi" w:cstheme="minorHAnsi"/>
          <w:b w:val="0"/>
          <w:sz w:val="22"/>
          <w:szCs w:val="22"/>
        </w:rPr>
        <w:t xml:space="preserve">AL DIRIGENTE SCOLASTICO </w:t>
      </w:r>
    </w:p>
    <w:p w14:paraId="09214436" w14:textId="77777777" w:rsidR="00A614DA" w:rsidRPr="0079583D" w:rsidRDefault="00A614DA" w:rsidP="004B7C8F">
      <w:pPr>
        <w:pStyle w:val="Titolo1"/>
        <w:tabs>
          <w:tab w:val="left" w:pos="10206"/>
        </w:tabs>
        <w:spacing w:before="0" w:after="0"/>
        <w:ind w:right="51" w:firstLine="680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79583D">
        <w:rPr>
          <w:rFonts w:asciiTheme="minorHAnsi" w:hAnsiTheme="minorHAnsi" w:cstheme="minorHAnsi"/>
          <w:b w:val="0"/>
          <w:sz w:val="22"/>
          <w:szCs w:val="22"/>
        </w:rPr>
        <w:t>dell’I</w:t>
      </w:r>
      <w:r w:rsidR="00340C38" w:rsidRPr="0079583D">
        <w:rPr>
          <w:rFonts w:asciiTheme="minorHAnsi" w:hAnsiTheme="minorHAnsi" w:cstheme="minorHAnsi"/>
          <w:b w:val="0"/>
          <w:sz w:val="22"/>
          <w:szCs w:val="22"/>
        </w:rPr>
        <w:t>C FOSCOLO GABELLI</w:t>
      </w:r>
    </w:p>
    <w:p w14:paraId="5C428982" w14:textId="77777777" w:rsidR="00340C38" w:rsidRPr="0079583D" w:rsidRDefault="00340C38" w:rsidP="004B7C8F">
      <w:pPr>
        <w:pStyle w:val="Titolo1"/>
        <w:tabs>
          <w:tab w:val="left" w:pos="10206"/>
        </w:tabs>
        <w:spacing w:before="0" w:after="0"/>
        <w:ind w:right="51" w:firstLine="680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79583D">
        <w:rPr>
          <w:rFonts w:asciiTheme="minorHAnsi" w:hAnsiTheme="minorHAnsi" w:cstheme="minorHAnsi"/>
          <w:b w:val="0"/>
          <w:sz w:val="22"/>
          <w:szCs w:val="22"/>
        </w:rPr>
        <w:t>FOGGIA</w:t>
      </w:r>
    </w:p>
    <w:p w14:paraId="7FA226EA" w14:textId="77777777" w:rsidR="00A614DA" w:rsidRPr="0079583D" w:rsidRDefault="00340C38" w:rsidP="004C5513">
      <w:pPr>
        <w:jc w:val="center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ab/>
      </w:r>
      <w:r w:rsidRPr="0079583D">
        <w:rPr>
          <w:rFonts w:asciiTheme="minorHAnsi" w:hAnsiTheme="minorHAnsi" w:cstheme="minorHAnsi"/>
          <w:sz w:val="22"/>
          <w:szCs w:val="22"/>
        </w:rPr>
        <w:tab/>
      </w:r>
      <w:r w:rsidRPr="0079583D">
        <w:rPr>
          <w:rFonts w:asciiTheme="minorHAnsi" w:hAnsiTheme="minorHAnsi" w:cstheme="minorHAnsi"/>
          <w:sz w:val="22"/>
          <w:szCs w:val="22"/>
        </w:rPr>
        <w:tab/>
      </w:r>
      <w:r w:rsidRPr="0079583D">
        <w:rPr>
          <w:rFonts w:asciiTheme="minorHAnsi" w:hAnsiTheme="minorHAnsi" w:cstheme="minorHAnsi"/>
          <w:sz w:val="22"/>
          <w:szCs w:val="22"/>
        </w:rPr>
        <w:tab/>
      </w:r>
      <w:r w:rsidRPr="0079583D">
        <w:rPr>
          <w:rFonts w:asciiTheme="minorHAnsi" w:hAnsiTheme="minorHAnsi" w:cstheme="minorHAnsi"/>
          <w:sz w:val="22"/>
          <w:szCs w:val="22"/>
        </w:rPr>
        <w:tab/>
      </w:r>
    </w:p>
    <w:p w14:paraId="0ABBC9B6" w14:textId="6937F786" w:rsidR="0079583D" w:rsidRDefault="00A614DA" w:rsidP="00C02106">
      <w:pPr>
        <w:rPr>
          <w:rFonts w:asciiTheme="minorHAnsi" w:hAnsiTheme="minorHAnsi" w:cstheme="minorHAnsi"/>
          <w:sz w:val="22"/>
          <w:szCs w:val="22"/>
        </w:rPr>
      </w:pPr>
      <w:r w:rsidRPr="009F3A0E">
        <w:rPr>
          <w:rFonts w:asciiTheme="minorHAnsi" w:hAnsiTheme="minorHAnsi" w:cstheme="minorHAnsi"/>
          <w:sz w:val="22"/>
          <w:szCs w:val="22"/>
        </w:rPr>
        <w:t xml:space="preserve">OGGETTO: </w:t>
      </w:r>
      <w:r w:rsidR="009F3A0E" w:rsidRPr="009F3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Percorsi di formazione sulla transizione </w:t>
      </w:r>
      <w:proofErr w:type="gramStart"/>
      <w:r w:rsidR="009F3A0E" w:rsidRPr="009F3A0E">
        <w:rPr>
          <w:rFonts w:asciiTheme="minorHAnsi" w:hAnsiTheme="minorHAnsi" w:cstheme="minorHAnsi"/>
          <w:b/>
          <w:bCs/>
          <w:sz w:val="22"/>
          <w:szCs w:val="22"/>
          <w:u w:val="single"/>
        </w:rPr>
        <w:t>digitale</w:t>
      </w:r>
      <w:r w:rsidR="009F3A0E" w:rsidRPr="009F3A0E">
        <w:rPr>
          <w:rFonts w:asciiTheme="minorHAnsi" w:hAnsiTheme="minorHAnsi" w:cstheme="minorHAnsi"/>
          <w:sz w:val="22"/>
          <w:szCs w:val="22"/>
        </w:rPr>
        <w:t xml:space="preserve">  </w:t>
      </w:r>
      <w:r w:rsidRPr="009F3A0E">
        <w:rPr>
          <w:rFonts w:asciiTheme="minorHAnsi" w:hAnsiTheme="minorHAnsi" w:cstheme="minorHAnsi"/>
          <w:sz w:val="22"/>
          <w:szCs w:val="22"/>
        </w:rPr>
        <w:t>Domanda</w:t>
      </w:r>
      <w:proofErr w:type="gramEnd"/>
      <w:r w:rsidRPr="009F3A0E">
        <w:rPr>
          <w:rFonts w:asciiTheme="minorHAnsi" w:hAnsiTheme="minorHAnsi" w:cstheme="minorHAnsi"/>
          <w:sz w:val="22"/>
          <w:szCs w:val="22"/>
        </w:rPr>
        <w:t xml:space="preserve"> di candidatura</w:t>
      </w:r>
      <w:r w:rsidR="00C02106" w:rsidRPr="009F3A0E">
        <w:rPr>
          <w:rFonts w:asciiTheme="minorHAnsi" w:hAnsiTheme="minorHAnsi" w:cstheme="minorHAnsi"/>
          <w:sz w:val="22"/>
          <w:szCs w:val="22"/>
        </w:rPr>
        <w:t xml:space="preserve"> </w:t>
      </w:r>
      <w:r w:rsidRPr="009F3A0E">
        <w:rPr>
          <w:rFonts w:asciiTheme="minorHAnsi" w:hAnsiTheme="minorHAnsi" w:cstheme="minorHAnsi"/>
          <w:sz w:val="22"/>
          <w:szCs w:val="22"/>
        </w:rPr>
        <w:t xml:space="preserve">per </w:t>
      </w:r>
      <w:r w:rsidR="00C02106" w:rsidRPr="009F3A0E">
        <w:rPr>
          <w:rFonts w:asciiTheme="minorHAnsi" w:hAnsiTheme="minorHAnsi" w:cstheme="minorHAnsi"/>
          <w:sz w:val="22"/>
          <w:szCs w:val="22"/>
        </w:rPr>
        <w:t xml:space="preserve">la selezione di </w:t>
      </w:r>
      <w:r w:rsidR="00DD09BE" w:rsidRPr="009F3A0E">
        <w:rPr>
          <w:rFonts w:asciiTheme="minorHAnsi" w:hAnsiTheme="minorHAnsi" w:cstheme="minorHAnsi"/>
          <w:b/>
          <w:bCs/>
          <w:sz w:val="22"/>
          <w:szCs w:val="22"/>
        </w:rPr>
        <w:t>TUTO</w:t>
      </w:r>
      <w:r w:rsidR="0079583D" w:rsidRPr="009F3A0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40073B" w:rsidRPr="009F3A0E">
        <w:rPr>
          <w:rFonts w:asciiTheme="minorHAnsi" w:hAnsiTheme="minorHAnsi" w:cstheme="minorHAnsi"/>
          <w:sz w:val="22"/>
          <w:szCs w:val="22"/>
        </w:rPr>
        <w:t>-</w:t>
      </w:r>
      <w:r w:rsidR="00C02106" w:rsidRPr="009F3A0E">
        <w:rPr>
          <w:rFonts w:asciiTheme="minorHAnsi" w:hAnsiTheme="minorHAnsi" w:cstheme="minorHAnsi"/>
          <w:sz w:val="22"/>
          <w:szCs w:val="22"/>
        </w:rPr>
        <w:t xml:space="preserve"> Piano Nazionale di Ri</w:t>
      </w:r>
      <w:r w:rsidR="0040073B" w:rsidRPr="009F3A0E">
        <w:rPr>
          <w:rFonts w:asciiTheme="minorHAnsi" w:hAnsiTheme="minorHAnsi" w:cstheme="minorHAnsi"/>
          <w:sz w:val="22"/>
          <w:szCs w:val="22"/>
        </w:rPr>
        <w:t>presa e Resilienza -</w:t>
      </w:r>
      <w:r w:rsidR="00C02106" w:rsidRPr="009F3A0E">
        <w:rPr>
          <w:rFonts w:asciiTheme="minorHAnsi" w:hAnsiTheme="minorHAnsi" w:cstheme="minorHAnsi"/>
          <w:sz w:val="22"/>
          <w:szCs w:val="22"/>
        </w:rPr>
        <w:t xml:space="preserve"> Decreto MIM n. 66 del 12 aprile 2023 – Next Generation EU </w:t>
      </w:r>
    </w:p>
    <w:p w14:paraId="6135F167" w14:textId="77777777" w:rsidR="00A614DA" w:rsidRPr="0079583D" w:rsidRDefault="00A614DA" w:rsidP="00C02106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79583D">
        <w:rPr>
          <w:rFonts w:asciiTheme="minorHAnsi" w:hAnsiTheme="minorHAnsi" w:cstheme="minorHAnsi"/>
          <w:sz w:val="22"/>
          <w:szCs w:val="22"/>
        </w:rPr>
        <w:tab/>
      </w:r>
      <w:r w:rsidRPr="0079583D">
        <w:rPr>
          <w:rFonts w:asciiTheme="minorHAnsi" w:hAnsiTheme="minorHAnsi" w:cstheme="minorHAnsi"/>
          <w:sz w:val="22"/>
          <w:szCs w:val="22"/>
        </w:rPr>
        <w:tab/>
      </w:r>
      <w:r w:rsidRPr="0079583D">
        <w:rPr>
          <w:rFonts w:asciiTheme="minorHAnsi" w:hAnsiTheme="minorHAnsi" w:cstheme="minorHAnsi"/>
          <w:sz w:val="22"/>
          <w:szCs w:val="22"/>
        </w:rPr>
        <w:tab/>
      </w:r>
      <w:r w:rsidRPr="0079583D">
        <w:rPr>
          <w:rFonts w:asciiTheme="minorHAnsi" w:hAnsiTheme="minorHAnsi" w:cstheme="minorHAnsi"/>
          <w:sz w:val="22"/>
          <w:szCs w:val="22"/>
        </w:rPr>
        <w:tab/>
      </w:r>
      <w:r w:rsidRPr="0079583D">
        <w:rPr>
          <w:rFonts w:asciiTheme="minorHAnsi" w:hAnsiTheme="minorHAnsi" w:cstheme="minorHAnsi"/>
          <w:sz w:val="22"/>
          <w:szCs w:val="22"/>
        </w:rPr>
        <w:tab/>
      </w:r>
      <w:r w:rsidRPr="0079583D">
        <w:rPr>
          <w:rFonts w:asciiTheme="minorHAnsi" w:hAnsiTheme="minorHAnsi" w:cstheme="minorHAnsi"/>
          <w:sz w:val="22"/>
          <w:szCs w:val="22"/>
        </w:rPr>
        <w:tab/>
      </w:r>
      <w:r w:rsidRPr="0079583D">
        <w:rPr>
          <w:rFonts w:asciiTheme="minorHAnsi" w:hAnsiTheme="minorHAnsi" w:cstheme="minorHAnsi"/>
          <w:sz w:val="22"/>
          <w:szCs w:val="22"/>
        </w:rPr>
        <w:tab/>
      </w:r>
      <w:r w:rsidRPr="0079583D">
        <w:rPr>
          <w:rFonts w:asciiTheme="minorHAnsi" w:hAnsiTheme="minorHAnsi" w:cstheme="minorHAnsi"/>
          <w:sz w:val="22"/>
          <w:szCs w:val="22"/>
        </w:rPr>
        <w:tab/>
      </w:r>
    </w:p>
    <w:p w14:paraId="6D7AF5A6" w14:textId="77777777" w:rsidR="00A614DA" w:rsidRPr="0079583D" w:rsidRDefault="00A614DA" w:rsidP="005E09D2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>Il/la sottoscritto/a_____________________________________________________________</w:t>
      </w:r>
    </w:p>
    <w:p w14:paraId="212EDD77" w14:textId="77777777" w:rsidR="00A614DA" w:rsidRPr="0079583D" w:rsidRDefault="00A614DA" w:rsidP="005E09D2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>nato/a a _______________________________________________ il ____________________</w:t>
      </w:r>
    </w:p>
    <w:p w14:paraId="1DF2D0F6" w14:textId="77777777" w:rsidR="00A614DA" w:rsidRPr="0079583D" w:rsidRDefault="00A614DA" w:rsidP="005E09D2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>codice fiscale |__|__|__|__|__|__|__|__|__|__|__|__|__|__|__|__|</w:t>
      </w:r>
    </w:p>
    <w:p w14:paraId="07471FB9" w14:textId="77777777" w:rsidR="00A614DA" w:rsidRPr="0079583D" w:rsidRDefault="00A614DA" w:rsidP="005E09D2">
      <w:pPr>
        <w:autoSpaceDE w:val="0"/>
        <w:spacing w:line="360" w:lineRule="auto"/>
        <w:ind w:right="-567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 xml:space="preserve">residente a __________________________________ </w:t>
      </w:r>
      <w:proofErr w:type="spellStart"/>
      <w:r w:rsidRPr="0079583D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9583D">
        <w:rPr>
          <w:rFonts w:asciiTheme="minorHAnsi" w:hAnsiTheme="minorHAnsi" w:cstheme="minorHAnsi"/>
          <w:sz w:val="22"/>
          <w:szCs w:val="22"/>
        </w:rPr>
        <w:t xml:space="preserve"> (_____) via________________________________________</w:t>
      </w:r>
    </w:p>
    <w:p w14:paraId="4E98B214" w14:textId="77777777" w:rsidR="00A614DA" w:rsidRPr="0079583D" w:rsidRDefault="00A614DA" w:rsidP="005E09D2">
      <w:pPr>
        <w:autoSpaceDE w:val="0"/>
        <w:spacing w:line="360" w:lineRule="auto"/>
        <w:ind w:right="-567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 xml:space="preserve">recapito </w:t>
      </w:r>
      <w:proofErr w:type="spellStart"/>
      <w:r w:rsidRPr="0079583D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79583D">
        <w:rPr>
          <w:rFonts w:asciiTheme="minorHAnsi" w:hAnsiTheme="minorHAnsi" w:cstheme="minorHAnsi"/>
          <w:sz w:val="22"/>
          <w:szCs w:val="22"/>
        </w:rPr>
        <w:t>. ________________________________________</w:t>
      </w:r>
    </w:p>
    <w:p w14:paraId="52F49A1B" w14:textId="77777777" w:rsidR="00A614DA" w:rsidRPr="0079583D" w:rsidRDefault="00A614DA" w:rsidP="005E09D2">
      <w:pPr>
        <w:autoSpaceDE w:val="0"/>
        <w:spacing w:line="360" w:lineRule="auto"/>
        <w:ind w:right="-567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>indirizzo E-Mail ________________________________________ docente di ___________________________________</w:t>
      </w:r>
    </w:p>
    <w:p w14:paraId="0CC8ECC8" w14:textId="77777777" w:rsidR="00A614DA" w:rsidRPr="0079583D" w:rsidRDefault="00A614DA" w:rsidP="004B7C8F">
      <w:pPr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>in servizio presso codesta Istituzione Scolastica, con contratto individuale di lavoro a tempo indeterminato</w:t>
      </w:r>
    </w:p>
    <w:p w14:paraId="13306882" w14:textId="77777777" w:rsidR="00A614DA" w:rsidRPr="0079583D" w:rsidRDefault="00A614DA" w:rsidP="004B7C8F">
      <w:pPr>
        <w:ind w:right="505"/>
        <w:jc w:val="both"/>
        <w:rPr>
          <w:rFonts w:asciiTheme="minorHAnsi" w:hAnsiTheme="minorHAnsi" w:cstheme="minorHAnsi"/>
          <w:vanish/>
          <w:sz w:val="22"/>
          <w:szCs w:val="22"/>
          <w:specVanish/>
        </w:rPr>
      </w:pPr>
      <w:r w:rsidRPr="0079583D">
        <w:rPr>
          <w:rFonts w:asciiTheme="minorHAnsi" w:hAnsiTheme="minorHAnsi" w:cstheme="minorHAnsi"/>
          <w:sz w:val="22"/>
          <w:szCs w:val="22"/>
        </w:rPr>
        <w:t>preso atto dell’avviso di reclutamento relativo al progetto in oggetto</w:t>
      </w:r>
    </w:p>
    <w:p w14:paraId="43261160" w14:textId="77777777" w:rsidR="00A614DA" w:rsidRPr="0079583D" w:rsidRDefault="00A614DA" w:rsidP="004B7C8F">
      <w:pPr>
        <w:ind w:right="-339"/>
        <w:jc w:val="both"/>
        <w:rPr>
          <w:rFonts w:asciiTheme="minorHAnsi" w:hAnsiTheme="minorHAnsi" w:cstheme="minorHAnsi"/>
          <w:sz w:val="22"/>
          <w:szCs w:val="22"/>
        </w:rPr>
      </w:pPr>
    </w:p>
    <w:p w14:paraId="26757B06" w14:textId="77777777" w:rsidR="00A614DA" w:rsidRPr="0079583D" w:rsidRDefault="00A614DA" w:rsidP="004B7C8F">
      <w:pPr>
        <w:ind w:right="-33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83D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03FD6548" w14:textId="77777777" w:rsidR="00A614DA" w:rsidRPr="0079583D" w:rsidRDefault="00A614DA" w:rsidP="004B7C8F">
      <w:pPr>
        <w:pStyle w:val="Titolo1"/>
        <w:spacing w:before="0" w:after="0"/>
        <w:ind w:right="36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9583D">
        <w:rPr>
          <w:rFonts w:asciiTheme="minorHAnsi" w:hAnsiTheme="minorHAnsi" w:cstheme="minorHAnsi"/>
          <w:b w:val="0"/>
          <w:sz w:val="22"/>
          <w:szCs w:val="22"/>
        </w:rPr>
        <w:t xml:space="preserve">di essere ammesso/a alla selezione in qualità di </w:t>
      </w:r>
      <w:r w:rsidR="00DD09BE" w:rsidRPr="0079583D">
        <w:rPr>
          <w:rFonts w:asciiTheme="minorHAnsi" w:hAnsiTheme="minorHAnsi" w:cstheme="minorHAnsi"/>
          <w:sz w:val="22"/>
          <w:szCs w:val="22"/>
          <w:u w:val="single"/>
        </w:rPr>
        <w:t>TUTOR</w:t>
      </w:r>
      <w:r w:rsidRPr="0079583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del PNRR</w:t>
      </w:r>
      <w:r w:rsidR="00834107" w:rsidRPr="0079583D">
        <w:rPr>
          <w:rFonts w:asciiTheme="minorHAnsi" w:hAnsiTheme="minorHAnsi" w:cstheme="minorHAnsi"/>
          <w:b w:val="0"/>
          <w:sz w:val="22"/>
          <w:szCs w:val="22"/>
        </w:rPr>
        <w:t xml:space="preserve"> in oggetto ai seguenti percorsi:</w:t>
      </w:r>
    </w:p>
    <w:p w14:paraId="2B23354D" w14:textId="77777777" w:rsidR="00834107" w:rsidRPr="0079583D" w:rsidRDefault="00834107" w:rsidP="0083410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689" w:type="dxa"/>
        <w:jc w:val="center"/>
        <w:tblLayout w:type="fixed"/>
        <w:tblLook w:val="04A0" w:firstRow="1" w:lastRow="0" w:firstColumn="1" w:lastColumn="0" w:noHBand="0" w:noVBand="1"/>
      </w:tblPr>
      <w:tblGrid>
        <w:gridCol w:w="1601"/>
        <w:gridCol w:w="6954"/>
        <w:gridCol w:w="1134"/>
      </w:tblGrid>
      <w:tr w:rsidR="00834107" w:rsidRPr="0079583D" w14:paraId="2493E79C" w14:textId="77777777" w:rsidTr="00834107">
        <w:trPr>
          <w:jc w:val="center"/>
        </w:trPr>
        <w:tc>
          <w:tcPr>
            <w:tcW w:w="1601" w:type="dxa"/>
          </w:tcPr>
          <w:p w14:paraId="00C0A305" w14:textId="77777777" w:rsidR="00834107" w:rsidRPr="0079583D" w:rsidRDefault="00834107" w:rsidP="002F46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b/>
                <w:sz w:val="22"/>
                <w:szCs w:val="22"/>
              </w:rPr>
              <w:t>Indicare con una x</w:t>
            </w:r>
          </w:p>
        </w:tc>
        <w:tc>
          <w:tcPr>
            <w:tcW w:w="6954" w:type="dxa"/>
            <w:vAlign w:val="center"/>
          </w:tcPr>
          <w:p w14:paraId="793A9456" w14:textId="77777777" w:rsidR="00834107" w:rsidRPr="0079583D" w:rsidRDefault="00834107" w:rsidP="002F46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b/>
                <w:sz w:val="22"/>
                <w:szCs w:val="22"/>
              </w:rPr>
              <w:t>Percorsi di formazione sulla transizione digitale</w:t>
            </w:r>
          </w:p>
        </w:tc>
        <w:tc>
          <w:tcPr>
            <w:tcW w:w="1134" w:type="dxa"/>
          </w:tcPr>
          <w:p w14:paraId="575996CF" w14:textId="77777777" w:rsidR="00834107" w:rsidRPr="0079583D" w:rsidRDefault="00834107" w:rsidP="0083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  <w:p w14:paraId="22FB7A6A" w14:textId="77777777" w:rsidR="00834107" w:rsidRPr="0079583D" w:rsidRDefault="00834107" w:rsidP="002F46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b/>
                <w:sz w:val="22"/>
                <w:szCs w:val="22"/>
              </w:rPr>
              <w:t>ore</w:t>
            </w:r>
          </w:p>
        </w:tc>
      </w:tr>
      <w:tr w:rsidR="0079583D" w:rsidRPr="0079583D" w14:paraId="7BC6E295" w14:textId="77777777" w:rsidTr="00834107">
        <w:trPr>
          <w:jc w:val="center"/>
        </w:trPr>
        <w:tc>
          <w:tcPr>
            <w:tcW w:w="1601" w:type="dxa"/>
          </w:tcPr>
          <w:p w14:paraId="592920DD" w14:textId="77777777" w:rsidR="0079583D" w:rsidRPr="0079583D" w:rsidRDefault="0079583D" w:rsidP="002F46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54" w:type="dxa"/>
          </w:tcPr>
          <w:p w14:paraId="19DEAC48" w14:textId="77777777" w:rsidR="0079583D" w:rsidRPr="000760F9" w:rsidRDefault="0079583D" w:rsidP="00CF7A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0F9">
              <w:rPr>
                <w:rFonts w:asciiTheme="minorHAnsi" w:hAnsiTheme="minorHAnsi" w:cstheme="minorHAnsi"/>
                <w:sz w:val="22"/>
                <w:szCs w:val="22"/>
              </w:rPr>
              <w:t xml:space="preserve">Robotica Spike </w:t>
            </w:r>
            <w:proofErr w:type="spellStart"/>
            <w:r w:rsidRPr="000760F9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  <w:proofErr w:type="spellEnd"/>
            <w:r w:rsidRPr="000760F9">
              <w:rPr>
                <w:rFonts w:asciiTheme="minorHAnsi" w:hAnsiTheme="minorHAnsi" w:cstheme="minorHAnsi"/>
                <w:sz w:val="22"/>
                <w:szCs w:val="22"/>
              </w:rPr>
              <w:t xml:space="preserve"> e Prime: metodologie innovative per l'insegnamento delle STEM</w:t>
            </w:r>
          </w:p>
        </w:tc>
        <w:tc>
          <w:tcPr>
            <w:tcW w:w="1134" w:type="dxa"/>
          </w:tcPr>
          <w:p w14:paraId="0E841283" w14:textId="77777777" w:rsidR="0079583D" w:rsidRPr="0079583D" w:rsidRDefault="0079583D" w:rsidP="002F46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79583D" w:rsidRPr="0079583D" w14:paraId="59DE36CF" w14:textId="77777777" w:rsidTr="00834107">
        <w:trPr>
          <w:jc w:val="center"/>
        </w:trPr>
        <w:tc>
          <w:tcPr>
            <w:tcW w:w="1601" w:type="dxa"/>
          </w:tcPr>
          <w:p w14:paraId="17EF7AC6" w14:textId="77777777" w:rsidR="0079583D" w:rsidRPr="0079583D" w:rsidRDefault="0079583D" w:rsidP="002F46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54" w:type="dxa"/>
          </w:tcPr>
          <w:p w14:paraId="5945AF28" w14:textId="075FD3C1" w:rsidR="0079583D" w:rsidRPr="000760F9" w:rsidRDefault="0079583D" w:rsidP="00CF7A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0F9">
              <w:rPr>
                <w:rFonts w:asciiTheme="minorHAnsi" w:hAnsiTheme="minorHAnsi" w:cstheme="minorHAnsi"/>
                <w:sz w:val="22"/>
                <w:szCs w:val="22"/>
              </w:rPr>
              <w:t>Programmazione digitale</w:t>
            </w:r>
            <w:r w:rsidR="000760F9" w:rsidRPr="000760F9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Pr="000760F9">
              <w:rPr>
                <w:rFonts w:asciiTheme="minorHAnsi" w:hAnsiTheme="minorHAnsi" w:cstheme="minorHAnsi"/>
                <w:sz w:val="22"/>
                <w:szCs w:val="22"/>
              </w:rPr>
              <w:t>robotica</w:t>
            </w:r>
          </w:p>
        </w:tc>
        <w:tc>
          <w:tcPr>
            <w:tcW w:w="1134" w:type="dxa"/>
          </w:tcPr>
          <w:p w14:paraId="615D7855" w14:textId="77777777" w:rsidR="0079583D" w:rsidRPr="0079583D" w:rsidRDefault="0079583D" w:rsidP="002F46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79583D" w:rsidRPr="0079583D" w14:paraId="225F56C5" w14:textId="77777777" w:rsidTr="00834107">
        <w:trPr>
          <w:jc w:val="center"/>
        </w:trPr>
        <w:tc>
          <w:tcPr>
            <w:tcW w:w="1601" w:type="dxa"/>
          </w:tcPr>
          <w:p w14:paraId="3CE98C8D" w14:textId="77777777" w:rsidR="0079583D" w:rsidRPr="0079583D" w:rsidRDefault="0079583D" w:rsidP="002F46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54" w:type="dxa"/>
          </w:tcPr>
          <w:p w14:paraId="66C1BF88" w14:textId="77777777" w:rsidR="0079583D" w:rsidRPr="000760F9" w:rsidRDefault="0079583D" w:rsidP="00CF7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60F9">
              <w:rPr>
                <w:rFonts w:asciiTheme="minorHAnsi" w:hAnsiTheme="minorHAnsi" w:cstheme="minorHAnsi"/>
                <w:sz w:val="22"/>
                <w:szCs w:val="22"/>
              </w:rPr>
              <w:t>Apprendimento Cooperativo nei mondi virtuali, le nuove frontiere della didattica digitale: Tool digitali per l'innovazione didattica: strumenti innovativi per favorire l'inclusione e l'uso consapevole della tecnologia digitale</w:t>
            </w:r>
          </w:p>
        </w:tc>
        <w:tc>
          <w:tcPr>
            <w:tcW w:w="1134" w:type="dxa"/>
          </w:tcPr>
          <w:p w14:paraId="31DDBB18" w14:textId="77777777" w:rsidR="0079583D" w:rsidRPr="0079583D" w:rsidRDefault="0079583D" w:rsidP="002F46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79583D" w:rsidRPr="0079583D" w14:paraId="375A584F" w14:textId="77777777" w:rsidTr="004B20A4">
        <w:trPr>
          <w:jc w:val="center"/>
        </w:trPr>
        <w:tc>
          <w:tcPr>
            <w:tcW w:w="1601" w:type="dxa"/>
          </w:tcPr>
          <w:p w14:paraId="3E908F3F" w14:textId="77777777" w:rsidR="0079583D" w:rsidRPr="0079583D" w:rsidRDefault="0079583D" w:rsidP="002F46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54" w:type="dxa"/>
            <w:vAlign w:val="center"/>
          </w:tcPr>
          <w:p w14:paraId="4AD428E5" w14:textId="77777777" w:rsidR="0079583D" w:rsidRPr="000760F9" w:rsidRDefault="0079583D" w:rsidP="00CF7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60F9">
              <w:rPr>
                <w:rFonts w:asciiTheme="minorHAnsi" w:hAnsiTheme="minorHAnsi" w:cstheme="minorHAnsi"/>
                <w:sz w:val="22"/>
                <w:szCs w:val="22"/>
              </w:rPr>
              <w:t xml:space="preserve">Ragione e sentimento dell’innovazione </w:t>
            </w:r>
            <w:proofErr w:type="gramStart"/>
            <w:r w:rsidRPr="000760F9">
              <w:rPr>
                <w:rFonts w:asciiTheme="minorHAnsi" w:hAnsiTheme="minorHAnsi" w:cstheme="minorHAnsi"/>
                <w:sz w:val="22"/>
                <w:szCs w:val="22"/>
              </w:rPr>
              <w:t>didattica  dal</w:t>
            </w:r>
            <w:proofErr w:type="gramEnd"/>
            <w:r w:rsidRPr="000760F9">
              <w:rPr>
                <w:rFonts w:asciiTheme="minorHAnsi" w:hAnsiTheme="minorHAnsi" w:cstheme="minorHAnsi"/>
                <w:sz w:val="22"/>
                <w:szCs w:val="22"/>
              </w:rPr>
              <w:t xml:space="preserve"> DADA al </w:t>
            </w:r>
            <w:proofErr w:type="spellStart"/>
            <w:r w:rsidRPr="000760F9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proofErr w:type="spellEnd"/>
            <w:r w:rsidRPr="000760F9">
              <w:rPr>
                <w:rFonts w:asciiTheme="minorHAnsi" w:hAnsiTheme="minorHAnsi" w:cstheme="minorHAnsi"/>
                <w:sz w:val="22"/>
                <w:szCs w:val="22"/>
              </w:rPr>
              <w:t xml:space="preserve"> DADA                                                       </w:t>
            </w:r>
          </w:p>
        </w:tc>
        <w:tc>
          <w:tcPr>
            <w:tcW w:w="1134" w:type="dxa"/>
          </w:tcPr>
          <w:p w14:paraId="4831BE32" w14:textId="77777777" w:rsidR="0079583D" w:rsidRPr="0079583D" w:rsidRDefault="0079583D" w:rsidP="002F46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79583D" w:rsidRPr="0079583D" w14:paraId="0DCD8479" w14:textId="77777777" w:rsidTr="00834107">
        <w:trPr>
          <w:jc w:val="center"/>
        </w:trPr>
        <w:tc>
          <w:tcPr>
            <w:tcW w:w="1601" w:type="dxa"/>
          </w:tcPr>
          <w:p w14:paraId="1FFAA7DE" w14:textId="77777777" w:rsidR="0079583D" w:rsidRPr="0079583D" w:rsidRDefault="0079583D" w:rsidP="002F46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54" w:type="dxa"/>
          </w:tcPr>
          <w:p w14:paraId="6E06A8F7" w14:textId="1A9E1A86" w:rsidR="0079583D" w:rsidRPr="000760F9" w:rsidRDefault="000760F9" w:rsidP="00CF7A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60F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79583D" w:rsidRPr="000760F9">
              <w:rPr>
                <w:rFonts w:asciiTheme="minorHAnsi" w:hAnsiTheme="minorHAnsi" w:cstheme="minorHAnsi"/>
                <w:sz w:val="22"/>
                <w:szCs w:val="22"/>
              </w:rPr>
              <w:t>otografia a 360°e stampa in 3D per una didattica inclusiva</w:t>
            </w:r>
          </w:p>
        </w:tc>
        <w:tc>
          <w:tcPr>
            <w:tcW w:w="1134" w:type="dxa"/>
          </w:tcPr>
          <w:p w14:paraId="108D0A36" w14:textId="77777777" w:rsidR="0079583D" w:rsidRPr="0079583D" w:rsidRDefault="0079583D" w:rsidP="002F46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79583D" w:rsidRPr="0079583D" w14:paraId="0EF5826C" w14:textId="77777777" w:rsidTr="00834107">
        <w:trPr>
          <w:jc w:val="center"/>
        </w:trPr>
        <w:tc>
          <w:tcPr>
            <w:tcW w:w="1601" w:type="dxa"/>
          </w:tcPr>
          <w:p w14:paraId="205FDB0B" w14:textId="77777777" w:rsidR="0079583D" w:rsidRPr="0079583D" w:rsidRDefault="0079583D" w:rsidP="002F46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54" w:type="dxa"/>
          </w:tcPr>
          <w:p w14:paraId="1862FA9B" w14:textId="77777777" w:rsidR="0079583D" w:rsidRPr="000760F9" w:rsidRDefault="0079583D" w:rsidP="00CF7A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0F9">
              <w:rPr>
                <w:rFonts w:asciiTheme="minorHAnsi" w:hAnsiTheme="minorHAnsi" w:cstheme="minorHAnsi"/>
                <w:sz w:val="22"/>
                <w:szCs w:val="22"/>
              </w:rPr>
              <w:t xml:space="preserve">Programmazione digitale e pensiero computazionale: il </w:t>
            </w:r>
            <w:proofErr w:type="spellStart"/>
            <w:r w:rsidRPr="000760F9">
              <w:rPr>
                <w:rFonts w:asciiTheme="minorHAnsi" w:hAnsiTheme="minorHAnsi" w:cstheme="minorHAnsi"/>
                <w:sz w:val="22"/>
                <w:szCs w:val="22"/>
              </w:rPr>
              <w:t>problem</w:t>
            </w:r>
            <w:proofErr w:type="spellEnd"/>
            <w:r w:rsidRPr="000760F9">
              <w:rPr>
                <w:rFonts w:asciiTheme="minorHAnsi" w:hAnsiTheme="minorHAnsi" w:cstheme="minorHAnsi"/>
                <w:sz w:val="22"/>
                <w:szCs w:val="22"/>
              </w:rPr>
              <w:t xml:space="preserve"> solving per orientare all'insegnamento delle competenze con l'utilizzo delle metodologie digitali</w:t>
            </w:r>
          </w:p>
        </w:tc>
        <w:tc>
          <w:tcPr>
            <w:tcW w:w="1134" w:type="dxa"/>
          </w:tcPr>
          <w:p w14:paraId="2834DC55" w14:textId="77777777" w:rsidR="0079583D" w:rsidRPr="00DA6275" w:rsidRDefault="0079583D" w:rsidP="002F46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27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79583D" w:rsidRPr="0079583D" w14:paraId="76DB914F" w14:textId="77777777" w:rsidTr="00834107">
        <w:trPr>
          <w:jc w:val="center"/>
        </w:trPr>
        <w:tc>
          <w:tcPr>
            <w:tcW w:w="1601" w:type="dxa"/>
          </w:tcPr>
          <w:p w14:paraId="7B991F08" w14:textId="77777777" w:rsidR="0079583D" w:rsidRPr="0079583D" w:rsidRDefault="0079583D" w:rsidP="002F46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54" w:type="dxa"/>
          </w:tcPr>
          <w:p w14:paraId="3C485FC8" w14:textId="77777777" w:rsidR="0079583D" w:rsidRPr="000760F9" w:rsidRDefault="0079583D" w:rsidP="00CF7A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0F9">
              <w:rPr>
                <w:rFonts w:asciiTheme="minorHAnsi" w:hAnsiTheme="minorHAnsi" w:cstheme="minorHAnsi"/>
                <w:sz w:val="22"/>
                <w:szCs w:val="22"/>
              </w:rPr>
              <w:t>Realtà Aumentata e Virtuale: il visore PICO e COSPACES per la didattica immersiva</w:t>
            </w:r>
          </w:p>
        </w:tc>
        <w:tc>
          <w:tcPr>
            <w:tcW w:w="1134" w:type="dxa"/>
          </w:tcPr>
          <w:p w14:paraId="3F8F4875" w14:textId="5E87B186" w:rsidR="0079583D" w:rsidRPr="00DA6275" w:rsidRDefault="00A3642A" w:rsidP="002F46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27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</w:tbl>
    <w:p w14:paraId="6062779D" w14:textId="77777777" w:rsidR="00C7703A" w:rsidRPr="0079583D" w:rsidRDefault="00C7703A" w:rsidP="00C7703A">
      <w:pPr>
        <w:rPr>
          <w:rFonts w:asciiTheme="minorHAnsi" w:hAnsiTheme="minorHAnsi" w:cstheme="minorHAnsi"/>
          <w:sz w:val="22"/>
          <w:szCs w:val="22"/>
        </w:rPr>
      </w:pPr>
    </w:p>
    <w:p w14:paraId="3C939BE0" w14:textId="77777777" w:rsidR="00A614DA" w:rsidRPr="0079583D" w:rsidRDefault="00A614DA" w:rsidP="004B7C8F">
      <w:pPr>
        <w:ind w:right="3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>A tal fine, consapevole delle sanzioni stabilite per le false attestazioni e mendaci dichiarazioni, previste dal Codice Penale e dalle Leggi speciali in materia</w:t>
      </w:r>
      <w:r w:rsidRPr="0079583D">
        <w:rPr>
          <w:rFonts w:asciiTheme="minorHAnsi" w:hAnsiTheme="minorHAnsi" w:cstheme="minorHAnsi"/>
          <w:b/>
          <w:sz w:val="22"/>
          <w:szCs w:val="22"/>
        </w:rPr>
        <w:t>,</w:t>
      </w:r>
    </w:p>
    <w:p w14:paraId="05CFB20D" w14:textId="77777777" w:rsidR="00A614DA" w:rsidRPr="0079583D" w:rsidRDefault="00A614DA" w:rsidP="004B7C8F">
      <w:pPr>
        <w:ind w:right="3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83D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BEE4FC1" w14:textId="77777777" w:rsidR="004B7C8F" w:rsidRPr="0079583D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 xml:space="preserve">cittadinanza straniera, italiana o di uno degli Stati membri dell'Unione; </w:t>
      </w:r>
    </w:p>
    <w:p w14:paraId="507646F9" w14:textId="77777777" w:rsidR="004B7C8F" w:rsidRPr="0079583D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 xml:space="preserve">in servizio presso codesta istituzione scolastica con contratto a tempo indeterminato; </w:t>
      </w:r>
    </w:p>
    <w:p w14:paraId="648DB092" w14:textId="77777777" w:rsidR="004B7C8F" w:rsidRPr="0079583D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 xml:space="preserve">in aggiunta al titolo di studio, verranno valutate competenze specifiche maturate attraverso corsi o esperienze professionali; </w:t>
      </w:r>
    </w:p>
    <w:p w14:paraId="2ABBC362" w14:textId="77777777" w:rsidR="004B7C8F" w:rsidRPr="0079583D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 xml:space="preserve">insussistenza di condanne penali, passate in giudicato, per reati che comportano l’interdizione dai pubblici uffici e insussistenza di procedimenti penali in corso di cui si è a conoscenza, fermo restando l’obbligo di indicarli in caso contrario; </w:t>
      </w:r>
    </w:p>
    <w:p w14:paraId="00434120" w14:textId="77777777" w:rsidR="004B7C8F" w:rsidRPr="0079583D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 xml:space="preserve">godimento dei diritti politici e civili in Italia e/o nello Stato europeo di appartenenza; </w:t>
      </w:r>
    </w:p>
    <w:p w14:paraId="2F2616C8" w14:textId="77777777" w:rsidR="004B7C8F" w:rsidRPr="009B5855" w:rsidRDefault="004B7C8F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 xml:space="preserve">possesso delle qualità morali e di condotta previste dall’articolo 35, comma 6, del decreto legislativo </w:t>
      </w:r>
      <w:r w:rsidRPr="009B5855">
        <w:rPr>
          <w:rFonts w:asciiTheme="minorHAnsi" w:hAnsiTheme="minorHAnsi" w:cstheme="minorHAnsi"/>
          <w:sz w:val="22"/>
          <w:szCs w:val="22"/>
        </w:rPr>
        <w:t xml:space="preserve">30 marzo 2001, n. 165; </w:t>
      </w:r>
    </w:p>
    <w:p w14:paraId="6344CC4D" w14:textId="77777777" w:rsidR="004B7C8F" w:rsidRPr="009B5855" w:rsidRDefault="004B7C8F" w:rsidP="004B7C8F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9B5855">
        <w:rPr>
          <w:rFonts w:asciiTheme="minorHAnsi" w:hAnsiTheme="minorHAnsi" w:cstheme="minorHAnsi"/>
          <w:sz w:val="22"/>
          <w:szCs w:val="22"/>
        </w:rPr>
        <w:t>insussistenza di situazioni di conflitto di interesse con l’istituzione scolastica.</w:t>
      </w:r>
    </w:p>
    <w:p w14:paraId="615E7F6F" w14:textId="77777777" w:rsidR="00A614DA" w:rsidRPr="009B5855" w:rsidRDefault="00A614DA" w:rsidP="004B7C8F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9B5855">
        <w:rPr>
          <w:rFonts w:asciiTheme="minorHAnsi" w:hAnsiTheme="minorHAnsi" w:cstheme="minorHAnsi"/>
          <w:color w:val="000000"/>
          <w:sz w:val="22"/>
          <w:szCs w:val="22"/>
        </w:rPr>
        <w:t>aver preso visione dell’Avviso e di approvarne senza riserva ogni contenuto;</w:t>
      </w:r>
    </w:p>
    <w:p w14:paraId="014BC0E3" w14:textId="77777777" w:rsidR="00A614DA" w:rsidRPr="009B5855" w:rsidRDefault="00A614DA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9B5855">
        <w:rPr>
          <w:rFonts w:asciiTheme="minorHAnsi" w:hAnsiTheme="minorHAnsi" w:cstheme="minorHAnsi"/>
          <w:color w:val="000000"/>
          <w:sz w:val="22"/>
          <w:szCs w:val="22"/>
        </w:rPr>
        <w:t>di essere consapevole che può anche non ricevere alcun incarico/contratto;</w:t>
      </w:r>
    </w:p>
    <w:p w14:paraId="523365BB" w14:textId="77777777" w:rsidR="00A614DA" w:rsidRPr="009B5855" w:rsidRDefault="00A614DA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9B5855">
        <w:rPr>
          <w:rFonts w:asciiTheme="minorHAnsi" w:hAnsiTheme="minorHAnsi" w:cstheme="minorHAnsi"/>
          <w:color w:val="000000"/>
          <w:sz w:val="22"/>
          <w:szCs w:val="22"/>
        </w:rPr>
        <w:t>di essere in possesso dei titoli/certificazioni/specializzazioni/esperienze progettuali specifiche indicate nel Curriculum Vitae allegato;</w:t>
      </w:r>
    </w:p>
    <w:p w14:paraId="18D2A9A7" w14:textId="77777777" w:rsidR="00A614DA" w:rsidRPr="0079583D" w:rsidRDefault="00A614DA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color w:val="000000"/>
          <w:sz w:val="22"/>
          <w:szCs w:val="22"/>
        </w:rPr>
        <w:t>di essere consapevole di dover contribuire alla progettazione esecutiva pertinente all’area dell’incarico fino al 31/08/2025;</w:t>
      </w:r>
    </w:p>
    <w:p w14:paraId="64C32E21" w14:textId="77777777" w:rsidR="00A614DA" w:rsidRPr="0079583D" w:rsidRDefault="00A614DA" w:rsidP="005E09D2">
      <w:pPr>
        <w:numPr>
          <w:ilvl w:val="0"/>
          <w:numId w:val="34"/>
        </w:numPr>
        <w:ind w:righ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color w:val="000000"/>
          <w:sz w:val="22"/>
          <w:szCs w:val="22"/>
        </w:rPr>
        <w:lastRenderedPageBreak/>
        <w:t>di essere disponibile a svolgere l</w:t>
      </w:r>
      <w:r w:rsidR="00340C38" w:rsidRPr="0079583D">
        <w:rPr>
          <w:rFonts w:asciiTheme="minorHAnsi" w:hAnsiTheme="minorHAnsi" w:cstheme="minorHAnsi"/>
          <w:color w:val="000000"/>
          <w:sz w:val="22"/>
          <w:szCs w:val="22"/>
        </w:rPr>
        <w:t>’incarico in orario aggiuntivo,</w:t>
      </w:r>
      <w:r w:rsidRPr="0079583D">
        <w:rPr>
          <w:rFonts w:asciiTheme="minorHAnsi" w:hAnsiTheme="minorHAnsi" w:cstheme="minorHAnsi"/>
          <w:color w:val="000000"/>
          <w:sz w:val="22"/>
          <w:szCs w:val="22"/>
        </w:rPr>
        <w:t xml:space="preserve"> nel giorno libero</w:t>
      </w:r>
      <w:r w:rsidR="00340C38" w:rsidRPr="0079583D">
        <w:rPr>
          <w:rFonts w:asciiTheme="minorHAnsi" w:hAnsiTheme="minorHAnsi" w:cstheme="minorHAnsi"/>
          <w:color w:val="000000"/>
          <w:sz w:val="22"/>
          <w:szCs w:val="22"/>
        </w:rPr>
        <w:t xml:space="preserve"> e nel periodo di chiusura delle attività didattiche</w:t>
      </w:r>
      <w:r w:rsidRPr="0079583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ECD8640" w14:textId="77777777" w:rsidR="009B5855" w:rsidRPr="009B5855" w:rsidRDefault="009B5855" w:rsidP="009B5855">
      <w:pPr>
        <w:jc w:val="both"/>
        <w:rPr>
          <w:rFonts w:asciiTheme="minorHAnsi" w:hAnsiTheme="minorHAnsi" w:cstheme="minorHAnsi"/>
          <w:sz w:val="22"/>
          <w:szCs w:val="22"/>
        </w:rPr>
      </w:pPr>
      <w:r w:rsidRPr="009B5855">
        <w:rPr>
          <w:rFonts w:asciiTheme="minorHAnsi" w:hAnsiTheme="minorHAnsi" w:cstheme="minorHAnsi"/>
          <w:sz w:val="22"/>
          <w:szCs w:val="22"/>
        </w:rPr>
        <w:t xml:space="preserve">Si allega alla presente: </w:t>
      </w:r>
    </w:p>
    <w:p w14:paraId="1DA40C0F" w14:textId="77777777" w:rsidR="009B5855" w:rsidRPr="009B5855" w:rsidRDefault="009B5855" w:rsidP="009B5855">
      <w:pPr>
        <w:jc w:val="both"/>
        <w:rPr>
          <w:rFonts w:asciiTheme="minorHAnsi" w:hAnsiTheme="minorHAnsi" w:cstheme="minorHAnsi"/>
          <w:sz w:val="22"/>
          <w:szCs w:val="22"/>
        </w:rPr>
      </w:pPr>
      <w:r w:rsidRPr="009B5855">
        <w:rPr>
          <w:rFonts w:asciiTheme="minorHAnsi" w:hAnsiTheme="minorHAnsi" w:cstheme="minorHAnsi"/>
          <w:sz w:val="22"/>
          <w:szCs w:val="22"/>
        </w:rPr>
        <w:t xml:space="preserve">1. copia di documento di riconoscimento </w:t>
      </w:r>
    </w:p>
    <w:p w14:paraId="396F67E0" w14:textId="77777777" w:rsidR="009B5855" w:rsidRPr="001823BA" w:rsidRDefault="009B5855" w:rsidP="009B5855">
      <w:pPr>
        <w:jc w:val="both"/>
        <w:rPr>
          <w:rFonts w:asciiTheme="minorHAnsi" w:hAnsiTheme="minorHAnsi" w:cstheme="minorHAnsi"/>
          <w:sz w:val="22"/>
          <w:szCs w:val="22"/>
        </w:rPr>
      </w:pPr>
      <w:r w:rsidRPr="009B5855">
        <w:rPr>
          <w:rFonts w:asciiTheme="minorHAnsi" w:hAnsiTheme="minorHAnsi" w:cstheme="minorHAnsi"/>
          <w:sz w:val="22"/>
          <w:szCs w:val="22"/>
        </w:rPr>
        <w:t>2</w:t>
      </w:r>
      <w:r w:rsidRPr="001823BA">
        <w:rPr>
          <w:rFonts w:asciiTheme="minorHAnsi" w:hAnsiTheme="minorHAnsi" w:cstheme="minorHAnsi"/>
          <w:sz w:val="22"/>
          <w:szCs w:val="22"/>
        </w:rPr>
        <w:t xml:space="preserve">. dettagliato curriculum vitae </w:t>
      </w:r>
    </w:p>
    <w:p w14:paraId="01F0E0B5" w14:textId="77777777" w:rsidR="009B5855" w:rsidRPr="001823BA" w:rsidRDefault="00DD435E" w:rsidP="009B5855">
      <w:pPr>
        <w:jc w:val="both"/>
        <w:rPr>
          <w:rFonts w:asciiTheme="minorHAnsi" w:hAnsiTheme="minorHAnsi" w:cstheme="minorHAnsi"/>
          <w:sz w:val="22"/>
          <w:szCs w:val="22"/>
        </w:rPr>
      </w:pPr>
      <w:r w:rsidRPr="001823BA">
        <w:rPr>
          <w:rFonts w:asciiTheme="minorHAnsi" w:hAnsiTheme="minorHAnsi" w:cstheme="minorHAnsi"/>
          <w:sz w:val="22"/>
          <w:szCs w:val="22"/>
        </w:rPr>
        <w:t>3. i</w:t>
      </w:r>
      <w:r w:rsidR="009B5855" w:rsidRPr="001823BA">
        <w:rPr>
          <w:rFonts w:asciiTheme="minorHAnsi" w:hAnsiTheme="minorHAnsi" w:cstheme="minorHAnsi"/>
          <w:sz w:val="22"/>
          <w:szCs w:val="22"/>
        </w:rPr>
        <w:t xml:space="preserve">nformativa privacy e autorizzazione trattamento dati </w:t>
      </w:r>
    </w:p>
    <w:p w14:paraId="10E93B8D" w14:textId="77777777" w:rsidR="009B5855" w:rsidRDefault="00DD435E" w:rsidP="009B5855">
      <w:pPr>
        <w:autoSpaceDE w:val="0"/>
        <w:spacing w:before="60" w:after="60"/>
      </w:pPr>
      <w:r w:rsidRPr="001823BA">
        <w:rPr>
          <w:rFonts w:asciiTheme="minorHAnsi" w:hAnsiTheme="minorHAnsi" w:cstheme="minorHAnsi"/>
          <w:sz w:val="22"/>
          <w:szCs w:val="22"/>
        </w:rPr>
        <w:t>4. d</w:t>
      </w:r>
      <w:r w:rsidR="009B5855" w:rsidRPr="001823BA">
        <w:rPr>
          <w:rFonts w:asciiTheme="minorHAnsi" w:hAnsiTheme="minorHAnsi" w:cstheme="minorHAnsi"/>
          <w:sz w:val="22"/>
          <w:szCs w:val="22"/>
        </w:rPr>
        <w:t>ichiarazione assenza cause di incompatibilità</w:t>
      </w:r>
      <w:r w:rsidR="009B5855" w:rsidRPr="001823BA">
        <w:t xml:space="preserve">. </w:t>
      </w:r>
    </w:p>
    <w:p w14:paraId="5E9E41C0" w14:textId="77777777" w:rsidR="009B5855" w:rsidRPr="009B5855" w:rsidRDefault="009B5855" w:rsidP="009B5855">
      <w:pPr>
        <w:autoSpaceDE w:val="0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9B5855">
        <w:rPr>
          <w:rFonts w:asciiTheme="minorHAnsi" w:hAnsiTheme="minorHAnsi" w:cstheme="minorHAnsi"/>
          <w:sz w:val="22"/>
          <w:szCs w:val="22"/>
        </w:rPr>
        <w:t xml:space="preserve">N.B.: </w:t>
      </w:r>
      <w:r w:rsidRPr="009B5855">
        <w:rPr>
          <w:rFonts w:asciiTheme="minorHAnsi" w:hAnsiTheme="minorHAnsi" w:cstheme="minorHAnsi"/>
          <w:b/>
          <w:sz w:val="22"/>
          <w:szCs w:val="22"/>
          <w:u w:val="single"/>
        </w:rPr>
        <w:t>La domanda priva degli allegati e non firmata non verrà presa in considerazione</w:t>
      </w:r>
    </w:p>
    <w:p w14:paraId="784D5610" w14:textId="77777777" w:rsidR="0040073B" w:rsidRPr="0079583D" w:rsidRDefault="00A614DA" w:rsidP="00834107">
      <w:pPr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>Il/la sottoscritto/a, ai sensi della legge 196/03, autorizza e alle successive modifiche e integrazioni GDP</w:t>
      </w:r>
      <w:r w:rsidR="004B7C8F" w:rsidRPr="0079583D">
        <w:rPr>
          <w:rFonts w:asciiTheme="minorHAnsi" w:hAnsiTheme="minorHAnsi" w:cstheme="minorHAnsi"/>
          <w:sz w:val="22"/>
          <w:szCs w:val="22"/>
        </w:rPr>
        <w:t>R 679/2016, autorizza l’IC FOSCOLO GABELLI di Foggia</w:t>
      </w:r>
      <w:r w:rsidRPr="0079583D">
        <w:rPr>
          <w:rFonts w:asciiTheme="minorHAnsi" w:hAnsiTheme="minorHAnsi" w:cstheme="minorHAnsi"/>
          <w:sz w:val="22"/>
          <w:szCs w:val="22"/>
        </w:rPr>
        <w:t xml:space="preserve"> al trattamento dei dati contenuti nella presente autocertificazione esclusivamente nell’ambito e per i fini istituzionali della Pubblica Amministrazione.</w:t>
      </w:r>
    </w:p>
    <w:p w14:paraId="49EB928E" w14:textId="77777777" w:rsidR="004B7C8F" w:rsidRPr="0079583D" w:rsidRDefault="00A614DA" w:rsidP="005E0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9583D">
        <w:rPr>
          <w:rFonts w:asciiTheme="minorHAnsi" w:hAnsiTheme="minorHAnsi" w:cstheme="minorHAnsi"/>
          <w:b/>
          <w:bCs/>
          <w:sz w:val="22"/>
          <w:szCs w:val="22"/>
        </w:rPr>
        <w:t xml:space="preserve">Scheda di autovalutazione </w:t>
      </w:r>
    </w:p>
    <w:tbl>
      <w:tblPr>
        <w:tblStyle w:val="Grigliatabella"/>
        <w:tblW w:w="10547" w:type="dxa"/>
        <w:jc w:val="center"/>
        <w:tblLayout w:type="fixed"/>
        <w:tblLook w:val="04A0" w:firstRow="1" w:lastRow="0" w:firstColumn="1" w:lastColumn="0" w:noHBand="0" w:noVBand="1"/>
      </w:tblPr>
      <w:tblGrid>
        <w:gridCol w:w="1988"/>
        <w:gridCol w:w="5440"/>
        <w:gridCol w:w="851"/>
        <w:gridCol w:w="1134"/>
        <w:gridCol w:w="1134"/>
      </w:tblGrid>
      <w:tr w:rsidR="00B64B51" w:rsidRPr="0079583D" w14:paraId="3EF5F8C2" w14:textId="77777777" w:rsidTr="0079583D">
        <w:trPr>
          <w:jc w:val="center"/>
        </w:trPr>
        <w:tc>
          <w:tcPr>
            <w:tcW w:w="1988" w:type="dxa"/>
            <w:shd w:val="clear" w:color="auto" w:fill="FDE9D9" w:themeFill="accent6" w:themeFillTint="33"/>
            <w:vAlign w:val="center"/>
          </w:tcPr>
          <w:p w14:paraId="6D623D68" w14:textId="77777777" w:rsidR="00B64B51" w:rsidRPr="0079583D" w:rsidRDefault="009E0F5D" w:rsidP="00182BA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79583D">
              <w:rPr>
                <w:rFonts w:asciiTheme="minorHAnsi" w:hAnsiTheme="minorHAnsi" w:cstheme="minorHAnsi"/>
                <w:b/>
              </w:rPr>
              <w:t>Percorsi di formazione sulla transizione digitale</w:t>
            </w:r>
          </w:p>
        </w:tc>
        <w:tc>
          <w:tcPr>
            <w:tcW w:w="5440" w:type="dxa"/>
            <w:shd w:val="clear" w:color="auto" w:fill="FDE9D9" w:themeFill="accent6" w:themeFillTint="33"/>
            <w:vAlign w:val="center"/>
          </w:tcPr>
          <w:p w14:paraId="6CDAA73B" w14:textId="77777777" w:rsidR="00B64B51" w:rsidRPr="0079583D" w:rsidRDefault="0079583D" w:rsidP="00182BA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79583D">
              <w:rPr>
                <w:rFonts w:asciiTheme="minorHAnsi" w:hAnsiTheme="minorHAnsi" w:cstheme="minorHAnsi"/>
                <w:b/>
              </w:rPr>
              <w:t>TITOLI COERENTI CON L’INCARICO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B4E645E" w14:textId="77777777" w:rsidR="00B64B51" w:rsidRPr="0079583D" w:rsidRDefault="00B64B51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5855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296D2D36" w14:textId="77777777" w:rsidR="00B64B51" w:rsidRPr="0079583D" w:rsidRDefault="00B64B51" w:rsidP="00182B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9583D">
              <w:rPr>
                <w:rFonts w:asciiTheme="minorHAnsi" w:hAnsiTheme="minorHAnsi" w:cstheme="minorHAnsi"/>
                <w:b/>
                <w:sz w:val="22"/>
                <w:szCs w:val="22"/>
              </w:rPr>
              <w:t>PUNTI  a</w:t>
            </w:r>
            <w:proofErr w:type="gramEnd"/>
            <w:r w:rsidRPr="0079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cura del candidato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5C6C39E5" w14:textId="77777777" w:rsidR="00B64B51" w:rsidRPr="0079583D" w:rsidRDefault="009E0F5D" w:rsidP="00182BA5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9583D">
              <w:rPr>
                <w:rFonts w:asciiTheme="minorHAnsi" w:hAnsiTheme="minorHAnsi" w:cstheme="minorHAnsi"/>
                <w:b/>
              </w:rPr>
              <w:t>PUNTI a cu</w:t>
            </w:r>
            <w:r w:rsidR="00B64B51" w:rsidRPr="0079583D">
              <w:rPr>
                <w:rFonts w:asciiTheme="minorHAnsi" w:hAnsiTheme="minorHAnsi" w:cstheme="minorHAnsi"/>
                <w:b/>
              </w:rPr>
              <w:t xml:space="preserve">ra della </w:t>
            </w:r>
            <w:r w:rsidRPr="0079583D">
              <w:rPr>
                <w:rFonts w:asciiTheme="minorHAnsi" w:hAnsiTheme="minorHAnsi" w:cstheme="minorHAnsi"/>
                <w:b/>
              </w:rPr>
              <w:t>s</w:t>
            </w:r>
            <w:r w:rsidR="00B64B51" w:rsidRPr="0079583D">
              <w:rPr>
                <w:rFonts w:asciiTheme="minorHAnsi" w:hAnsiTheme="minorHAnsi" w:cstheme="minorHAnsi"/>
                <w:b/>
              </w:rPr>
              <w:t>cuola</w:t>
            </w:r>
          </w:p>
        </w:tc>
      </w:tr>
      <w:tr w:rsidR="0079583D" w:rsidRPr="0079583D" w14:paraId="08162BF2" w14:textId="77777777" w:rsidTr="00182BA5">
        <w:trPr>
          <w:jc w:val="center"/>
        </w:trPr>
        <w:tc>
          <w:tcPr>
            <w:tcW w:w="1988" w:type="dxa"/>
          </w:tcPr>
          <w:p w14:paraId="7D54F9E6" w14:textId="77777777" w:rsidR="0079583D" w:rsidRPr="0079583D" w:rsidRDefault="0079583D" w:rsidP="00182BA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40" w:type="dxa"/>
          </w:tcPr>
          <w:p w14:paraId="4003DB13" w14:textId="77777777" w:rsidR="0079583D" w:rsidRPr="0079583D" w:rsidRDefault="0079583D" w:rsidP="00CF7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TITOLO DI ACCESSO PER IL RUOLO DI TUTOR: Diploma di Scuola secondaria Superiore</w:t>
            </w:r>
          </w:p>
        </w:tc>
        <w:tc>
          <w:tcPr>
            <w:tcW w:w="851" w:type="dxa"/>
          </w:tcPr>
          <w:p w14:paraId="6EF83EBE" w14:textId="77777777" w:rsidR="0079583D" w:rsidRPr="0079583D" w:rsidRDefault="0079583D" w:rsidP="00182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8BECDE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0AE594" w14:textId="77777777" w:rsidR="0079583D" w:rsidRPr="0079583D" w:rsidRDefault="0079583D" w:rsidP="00182BA5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9583D" w:rsidRPr="0079583D" w14:paraId="2FD0A548" w14:textId="77777777" w:rsidTr="00182BA5">
        <w:trPr>
          <w:jc w:val="center"/>
        </w:trPr>
        <w:tc>
          <w:tcPr>
            <w:tcW w:w="1988" w:type="dxa"/>
          </w:tcPr>
          <w:p w14:paraId="55A099D6" w14:textId="77777777" w:rsidR="0079583D" w:rsidRPr="0079583D" w:rsidRDefault="0079583D" w:rsidP="00182BA5">
            <w:pPr>
              <w:pStyle w:val="TableParagraph"/>
              <w:tabs>
                <w:tab w:val="left" w:pos="31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40" w:type="dxa"/>
          </w:tcPr>
          <w:p w14:paraId="0D3A860E" w14:textId="77777777" w:rsidR="0079583D" w:rsidRPr="0079583D" w:rsidRDefault="0079583D" w:rsidP="00CF7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 xml:space="preserve">Laurea vecchio ordinamento o laurea </w:t>
            </w:r>
            <w:r w:rsidRPr="0079583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magistrale</w:t>
            </w:r>
          </w:p>
        </w:tc>
        <w:tc>
          <w:tcPr>
            <w:tcW w:w="851" w:type="dxa"/>
          </w:tcPr>
          <w:p w14:paraId="19357C5D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33F0B4E2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580550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583D" w:rsidRPr="0079583D" w14:paraId="616478CD" w14:textId="77777777" w:rsidTr="00182BA5">
        <w:trPr>
          <w:jc w:val="center"/>
        </w:trPr>
        <w:tc>
          <w:tcPr>
            <w:tcW w:w="1988" w:type="dxa"/>
          </w:tcPr>
          <w:p w14:paraId="72617F1D" w14:textId="77777777" w:rsidR="0079583D" w:rsidRPr="0079583D" w:rsidRDefault="0079583D" w:rsidP="00182BA5">
            <w:pPr>
              <w:pStyle w:val="TableParagraph"/>
              <w:tabs>
                <w:tab w:val="left" w:pos="31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40" w:type="dxa"/>
          </w:tcPr>
          <w:p w14:paraId="21567213" w14:textId="77777777" w:rsidR="0079583D" w:rsidRPr="0079583D" w:rsidRDefault="0079583D" w:rsidP="00CF7A91">
            <w:pPr>
              <w:pStyle w:val="TableParagraph"/>
              <w:tabs>
                <w:tab w:val="left" w:pos="318"/>
              </w:tabs>
              <w:ind w:left="318"/>
              <w:rPr>
                <w:rFonts w:asciiTheme="minorHAnsi" w:hAnsiTheme="minorHAnsi" w:cstheme="minorHAnsi"/>
              </w:rPr>
            </w:pPr>
            <w:r w:rsidRPr="0079583D">
              <w:rPr>
                <w:rFonts w:asciiTheme="minorHAnsi" w:hAnsiTheme="minorHAnsi" w:cstheme="minorHAnsi"/>
              </w:rPr>
              <w:t xml:space="preserve">con </w:t>
            </w:r>
            <w:r w:rsidRPr="0079583D">
              <w:rPr>
                <w:rFonts w:asciiTheme="minorHAnsi" w:hAnsiTheme="minorHAnsi" w:cstheme="minorHAnsi"/>
                <w:spacing w:val="-2"/>
              </w:rPr>
              <w:t>lode</w:t>
            </w:r>
          </w:p>
        </w:tc>
        <w:tc>
          <w:tcPr>
            <w:tcW w:w="851" w:type="dxa"/>
          </w:tcPr>
          <w:p w14:paraId="0C63042B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A3A11D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68B7EB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583D" w:rsidRPr="0079583D" w14:paraId="3AA03184" w14:textId="77777777" w:rsidTr="00182BA5">
        <w:trPr>
          <w:jc w:val="center"/>
        </w:trPr>
        <w:tc>
          <w:tcPr>
            <w:tcW w:w="1988" w:type="dxa"/>
          </w:tcPr>
          <w:p w14:paraId="667B46C8" w14:textId="77777777" w:rsidR="0079583D" w:rsidRPr="0079583D" w:rsidRDefault="0079583D" w:rsidP="00182BA5">
            <w:pPr>
              <w:pStyle w:val="TableParagraph"/>
              <w:tabs>
                <w:tab w:val="left" w:pos="31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40" w:type="dxa"/>
          </w:tcPr>
          <w:p w14:paraId="22575F98" w14:textId="77777777" w:rsidR="0079583D" w:rsidRPr="0079583D" w:rsidRDefault="0079583D" w:rsidP="00CF7A91">
            <w:pPr>
              <w:pStyle w:val="TableParagraph"/>
              <w:tabs>
                <w:tab w:val="left" w:pos="318"/>
              </w:tabs>
              <w:ind w:left="318"/>
              <w:rPr>
                <w:rFonts w:asciiTheme="minorHAnsi" w:hAnsiTheme="minorHAnsi" w:cstheme="minorHAnsi"/>
              </w:rPr>
            </w:pPr>
            <w:r w:rsidRPr="0079583D">
              <w:rPr>
                <w:rFonts w:asciiTheme="minorHAnsi" w:hAnsiTheme="minorHAnsi" w:cstheme="minorHAnsi"/>
              </w:rPr>
              <w:t>votazione da101 a</w:t>
            </w:r>
            <w:r w:rsidRPr="0079583D">
              <w:rPr>
                <w:rFonts w:asciiTheme="minorHAnsi" w:hAnsiTheme="minorHAnsi" w:cstheme="minorHAnsi"/>
                <w:spacing w:val="-4"/>
              </w:rPr>
              <w:t xml:space="preserve"> 110</w:t>
            </w:r>
          </w:p>
        </w:tc>
        <w:tc>
          <w:tcPr>
            <w:tcW w:w="851" w:type="dxa"/>
          </w:tcPr>
          <w:p w14:paraId="0CFB0424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14DA9C38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A7BA3B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583D" w:rsidRPr="0079583D" w14:paraId="654A958C" w14:textId="77777777" w:rsidTr="00182BA5">
        <w:trPr>
          <w:jc w:val="center"/>
        </w:trPr>
        <w:tc>
          <w:tcPr>
            <w:tcW w:w="1988" w:type="dxa"/>
          </w:tcPr>
          <w:p w14:paraId="2E9864C1" w14:textId="77777777" w:rsidR="0079583D" w:rsidRPr="0079583D" w:rsidRDefault="0079583D" w:rsidP="00182BA5">
            <w:pPr>
              <w:pStyle w:val="TableParagraph"/>
              <w:tabs>
                <w:tab w:val="left" w:pos="318"/>
              </w:tabs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440" w:type="dxa"/>
          </w:tcPr>
          <w:p w14:paraId="275E04C0" w14:textId="77777777" w:rsidR="0079583D" w:rsidRPr="0079583D" w:rsidRDefault="0079583D" w:rsidP="00CF7A91">
            <w:pPr>
              <w:pStyle w:val="TableParagraph"/>
              <w:tabs>
                <w:tab w:val="left" w:pos="318"/>
              </w:tabs>
              <w:ind w:left="318"/>
              <w:rPr>
                <w:rFonts w:asciiTheme="minorHAnsi" w:hAnsiTheme="minorHAnsi" w:cstheme="minorHAnsi"/>
              </w:rPr>
            </w:pPr>
            <w:r w:rsidRPr="0079583D">
              <w:rPr>
                <w:rFonts w:asciiTheme="minorHAnsi" w:hAnsiTheme="minorHAnsi" w:cstheme="minorHAnsi"/>
              </w:rPr>
              <w:t>votazione fino a 100</w:t>
            </w:r>
          </w:p>
        </w:tc>
        <w:tc>
          <w:tcPr>
            <w:tcW w:w="851" w:type="dxa"/>
          </w:tcPr>
          <w:p w14:paraId="5CE8FBE9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1150264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09B3FB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583D" w:rsidRPr="0079583D" w14:paraId="525C3788" w14:textId="77777777" w:rsidTr="00182BA5">
        <w:trPr>
          <w:jc w:val="center"/>
        </w:trPr>
        <w:tc>
          <w:tcPr>
            <w:tcW w:w="1988" w:type="dxa"/>
          </w:tcPr>
          <w:p w14:paraId="7958153D" w14:textId="77777777" w:rsidR="0079583D" w:rsidRPr="0079583D" w:rsidRDefault="0079583D" w:rsidP="00182B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40" w:type="dxa"/>
          </w:tcPr>
          <w:p w14:paraId="4333CF41" w14:textId="77777777" w:rsidR="0079583D" w:rsidRPr="0079583D" w:rsidRDefault="0079583D" w:rsidP="00CF7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 xml:space="preserve">Laurea Primo </w:t>
            </w:r>
            <w:r w:rsidRPr="0079583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Livello</w:t>
            </w:r>
          </w:p>
        </w:tc>
        <w:tc>
          <w:tcPr>
            <w:tcW w:w="851" w:type="dxa"/>
          </w:tcPr>
          <w:p w14:paraId="35A2C176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FE4A555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A78313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583D" w:rsidRPr="0079583D" w14:paraId="2362B7AE" w14:textId="77777777" w:rsidTr="00DD09BE">
        <w:trPr>
          <w:jc w:val="center"/>
        </w:trPr>
        <w:tc>
          <w:tcPr>
            <w:tcW w:w="1988" w:type="dxa"/>
          </w:tcPr>
          <w:p w14:paraId="36CB4F1F" w14:textId="77777777" w:rsidR="0079583D" w:rsidRPr="0079583D" w:rsidRDefault="0079583D" w:rsidP="00182BA5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40" w:type="dxa"/>
          </w:tcPr>
          <w:p w14:paraId="30A735A0" w14:textId="77777777" w:rsidR="0079583D" w:rsidRPr="0079583D" w:rsidRDefault="0079583D" w:rsidP="00CF7A91">
            <w:pPr>
              <w:widowControl w:val="0"/>
              <w:autoSpaceDE w:val="0"/>
              <w:autoSpaceDN w:val="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 xml:space="preserve">Ulteriore laurea vecchio ordinamento o magistrale, Dottorato di ricerca, Master </w:t>
            </w:r>
          </w:p>
          <w:p w14:paraId="19C0FB0B" w14:textId="77777777" w:rsidR="0079583D" w:rsidRPr="0079583D" w:rsidRDefault="0079583D" w:rsidP="00CF7A91">
            <w:pPr>
              <w:widowControl w:val="0"/>
              <w:autoSpaceDE w:val="0"/>
              <w:autoSpaceDN w:val="0"/>
              <w:ind w:left="12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 xml:space="preserve">(3 </w:t>
            </w:r>
            <w:proofErr w:type="spellStart"/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. per ogni titolo, max.3 titoli)</w:t>
            </w:r>
          </w:p>
        </w:tc>
        <w:tc>
          <w:tcPr>
            <w:tcW w:w="851" w:type="dxa"/>
            <w:vAlign w:val="center"/>
          </w:tcPr>
          <w:p w14:paraId="1B6B8627" w14:textId="77777777" w:rsidR="0079583D" w:rsidRPr="0079583D" w:rsidRDefault="0079583D" w:rsidP="00DD09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07063FA4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C43645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B51" w:rsidRPr="0079583D" w14:paraId="0DA89C89" w14:textId="77777777" w:rsidTr="0079583D">
        <w:trPr>
          <w:jc w:val="center"/>
        </w:trPr>
        <w:tc>
          <w:tcPr>
            <w:tcW w:w="1988" w:type="dxa"/>
            <w:shd w:val="clear" w:color="auto" w:fill="FDE9D9" w:themeFill="accent6" w:themeFillTint="33"/>
          </w:tcPr>
          <w:p w14:paraId="1D2D540C" w14:textId="77777777" w:rsidR="00B64B51" w:rsidRPr="0079583D" w:rsidRDefault="00B64B51" w:rsidP="00182B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91" w:type="dxa"/>
            <w:gridSpan w:val="2"/>
            <w:shd w:val="clear" w:color="auto" w:fill="FDE9D9" w:themeFill="accent6" w:themeFillTint="33"/>
          </w:tcPr>
          <w:p w14:paraId="6EFE0EEC" w14:textId="77777777" w:rsidR="00B64B51" w:rsidRPr="0079583D" w:rsidRDefault="00B64B51" w:rsidP="00182B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b/>
                <w:sz w:val="22"/>
                <w:szCs w:val="22"/>
              </w:rPr>
              <w:t>ESPERIENZA COERENTE CON L’INCARICO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38F6747" w14:textId="77777777" w:rsidR="00B64B51" w:rsidRPr="0079583D" w:rsidRDefault="00B64B51" w:rsidP="00182B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F79C5DD" w14:textId="77777777" w:rsidR="00B64B51" w:rsidRPr="0079583D" w:rsidRDefault="00B64B51" w:rsidP="00182B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583D" w:rsidRPr="0079583D" w14:paraId="1F425010" w14:textId="77777777" w:rsidTr="00DD09BE">
        <w:trPr>
          <w:jc w:val="center"/>
        </w:trPr>
        <w:tc>
          <w:tcPr>
            <w:tcW w:w="1988" w:type="dxa"/>
          </w:tcPr>
          <w:p w14:paraId="1889E0CE" w14:textId="77777777" w:rsidR="0079583D" w:rsidRPr="0079583D" w:rsidRDefault="0079583D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40" w:type="dxa"/>
          </w:tcPr>
          <w:p w14:paraId="7C81F8AD" w14:textId="77777777" w:rsidR="0079583D" w:rsidRPr="0079583D" w:rsidRDefault="0079583D" w:rsidP="00CF7A91">
            <w:pPr>
              <w:pStyle w:val="TableParagraph"/>
              <w:ind w:right="-70"/>
              <w:rPr>
                <w:rFonts w:asciiTheme="minorHAnsi" w:hAnsiTheme="minorHAnsi" w:cstheme="minorHAnsi"/>
              </w:rPr>
            </w:pPr>
            <w:r w:rsidRPr="0079583D">
              <w:rPr>
                <w:rFonts w:asciiTheme="minorHAnsi" w:hAnsiTheme="minorHAnsi" w:cstheme="minorHAnsi"/>
              </w:rPr>
              <w:t>Esperienze di coordinamento e organizzazione diretta di progettualità complesse con le tematiche di formazione richiesta (es. PNRR, PON, PON FESR, ERASMUS+, Bandi Regione)</w:t>
            </w:r>
          </w:p>
          <w:p w14:paraId="212E0DBE" w14:textId="77777777" w:rsidR="0079583D" w:rsidRPr="0079583D" w:rsidRDefault="0079583D" w:rsidP="00CF7A9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 xml:space="preserve">(3 </w:t>
            </w:r>
            <w:proofErr w:type="spellStart"/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. per ogni esperienza, max.3 esperienze)</w:t>
            </w:r>
          </w:p>
        </w:tc>
        <w:tc>
          <w:tcPr>
            <w:tcW w:w="851" w:type="dxa"/>
            <w:vAlign w:val="center"/>
          </w:tcPr>
          <w:p w14:paraId="7ED20677" w14:textId="77777777" w:rsidR="0079583D" w:rsidRPr="0079583D" w:rsidRDefault="0079583D" w:rsidP="00DD09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5A4EF844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973E6B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583D" w:rsidRPr="0079583D" w14:paraId="6266CB16" w14:textId="77777777" w:rsidTr="00DD09BE">
        <w:trPr>
          <w:jc w:val="center"/>
        </w:trPr>
        <w:tc>
          <w:tcPr>
            <w:tcW w:w="1988" w:type="dxa"/>
          </w:tcPr>
          <w:p w14:paraId="4E062A56" w14:textId="77777777" w:rsidR="0079583D" w:rsidRPr="0079583D" w:rsidRDefault="0079583D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D930BBE" w14:textId="77777777" w:rsidR="0079583D" w:rsidRPr="0079583D" w:rsidRDefault="0079583D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D366471" w14:textId="77777777" w:rsidR="0079583D" w:rsidRPr="0079583D" w:rsidRDefault="0079583D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AB83CE2" w14:textId="77777777" w:rsidR="0079583D" w:rsidRPr="0079583D" w:rsidRDefault="0079583D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904916D" w14:textId="77777777" w:rsidR="0079583D" w:rsidRPr="0079583D" w:rsidRDefault="0079583D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40" w:type="dxa"/>
          </w:tcPr>
          <w:p w14:paraId="6F4BEEF1" w14:textId="77777777" w:rsidR="0079583D" w:rsidRPr="0079583D" w:rsidRDefault="0079583D" w:rsidP="00CF7A91">
            <w:pPr>
              <w:pStyle w:val="TableParagraph"/>
              <w:tabs>
                <w:tab w:val="left" w:pos="863"/>
              </w:tabs>
              <w:rPr>
                <w:rFonts w:asciiTheme="minorHAnsi" w:hAnsiTheme="minorHAnsi" w:cstheme="minorHAnsi"/>
              </w:rPr>
            </w:pPr>
            <w:r w:rsidRPr="0079583D">
              <w:rPr>
                <w:rFonts w:asciiTheme="minorHAnsi" w:hAnsiTheme="minorHAnsi" w:cstheme="minorHAnsi"/>
              </w:rPr>
              <w:t>Incarichi svolti all’interno delle istituzioni scolastiche nel corso degli ultimi 3 anni '21-'22-'23</w:t>
            </w:r>
          </w:p>
          <w:p w14:paraId="4F1A866A" w14:textId="77777777" w:rsidR="0079583D" w:rsidRPr="0079583D" w:rsidRDefault="0079583D" w:rsidP="0079583D">
            <w:pPr>
              <w:pStyle w:val="TableParagraph"/>
              <w:tabs>
                <w:tab w:val="left" w:pos="317"/>
              </w:tabs>
              <w:ind w:left="317"/>
              <w:rPr>
                <w:rFonts w:asciiTheme="minorHAnsi" w:hAnsiTheme="minorHAnsi" w:cstheme="minorHAnsi"/>
              </w:rPr>
            </w:pPr>
            <w:r w:rsidRPr="0079583D">
              <w:rPr>
                <w:rFonts w:asciiTheme="minorHAnsi" w:hAnsiTheme="minorHAnsi" w:cstheme="minorHAnsi"/>
              </w:rPr>
              <w:t xml:space="preserve">Funzione Strumentale </w:t>
            </w:r>
          </w:p>
          <w:p w14:paraId="47A37BE1" w14:textId="77777777" w:rsidR="0079583D" w:rsidRPr="0079583D" w:rsidRDefault="0079583D" w:rsidP="0079583D">
            <w:pPr>
              <w:pStyle w:val="TableParagraph"/>
              <w:tabs>
                <w:tab w:val="left" w:pos="317"/>
              </w:tabs>
              <w:ind w:left="317"/>
              <w:rPr>
                <w:rFonts w:asciiTheme="minorHAnsi" w:hAnsiTheme="minorHAnsi" w:cstheme="minorHAnsi"/>
              </w:rPr>
            </w:pPr>
            <w:r w:rsidRPr="0079583D">
              <w:rPr>
                <w:rFonts w:asciiTheme="minorHAnsi" w:hAnsiTheme="minorHAnsi" w:cstheme="minorHAnsi"/>
              </w:rPr>
              <w:t>Animatore Digitale</w:t>
            </w:r>
          </w:p>
          <w:p w14:paraId="65D44BBD" w14:textId="77777777" w:rsidR="0079583D" w:rsidRPr="0079583D" w:rsidRDefault="0079583D" w:rsidP="0079583D">
            <w:pPr>
              <w:pStyle w:val="TableParagraph"/>
              <w:tabs>
                <w:tab w:val="left" w:pos="317"/>
              </w:tabs>
              <w:ind w:left="317"/>
              <w:rPr>
                <w:rFonts w:asciiTheme="minorHAnsi" w:hAnsiTheme="minorHAnsi" w:cstheme="minorHAnsi"/>
              </w:rPr>
            </w:pPr>
            <w:r w:rsidRPr="0079583D">
              <w:rPr>
                <w:rFonts w:asciiTheme="minorHAnsi" w:hAnsiTheme="minorHAnsi" w:cstheme="minorHAnsi"/>
              </w:rPr>
              <w:t>Coordinatore di dipartimento disciplinare</w:t>
            </w:r>
          </w:p>
          <w:p w14:paraId="1C6A8C2C" w14:textId="77777777" w:rsidR="0079583D" w:rsidRPr="0079583D" w:rsidRDefault="0079583D" w:rsidP="0079583D">
            <w:pPr>
              <w:pStyle w:val="TableParagraph"/>
              <w:tabs>
                <w:tab w:val="left" w:pos="317"/>
              </w:tabs>
              <w:ind w:left="317"/>
              <w:rPr>
                <w:rFonts w:asciiTheme="minorHAnsi" w:hAnsiTheme="minorHAnsi" w:cstheme="minorHAnsi"/>
              </w:rPr>
            </w:pPr>
            <w:r w:rsidRPr="0079583D">
              <w:rPr>
                <w:rFonts w:asciiTheme="minorHAnsi" w:hAnsiTheme="minorHAnsi" w:cstheme="minorHAnsi"/>
              </w:rPr>
              <w:t>Collaboratore del Dirigente</w:t>
            </w:r>
          </w:p>
          <w:p w14:paraId="3E9026C9" w14:textId="77777777" w:rsidR="0079583D" w:rsidRPr="0079583D" w:rsidRDefault="0079583D" w:rsidP="0079583D">
            <w:pPr>
              <w:pStyle w:val="TableParagraph"/>
              <w:tabs>
                <w:tab w:val="left" w:pos="317"/>
              </w:tabs>
              <w:ind w:left="317"/>
              <w:rPr>
                <w:rFonts w:asciiTheme="minorHAnsi" w:hAnsiTheme="minorHAnsi" w:cstheme="minorHAnsi"/>
              </w:rPr>
            </w:pPr>
            <w:r w:rsidRPr="0079583D">
              <w:rPr>
                <w:rFonts w:asciiTheme="minorHAnsi" w:hAnsiTheme="minorHAnsi" w:cstheme="minorHAnsi"/>
              </w:rPr>
              <w:t>Esperienze di tutor d’aula coerenti con l’incarico da ricoprire</w:t>
            </w:r>
          </w:p>
          <w:p w14:paraId="3B2CCCB4" w14:textId="77777777" w:rsidR="0079583D" w:rsidRPr="0079583D" w:rsidRDefault="0079583D" w:rsidP="0079583D">
            <w:pPr>
              <w:tabs>
                <w:tab w:val="left" w:pos="863"/>
              </w:tabs>
              <w:ind w:left="86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(3 punti per ogni funzion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40B5ED82" w14:textId="77777777" w:rsidR="0079583D" w:rsidRPr="0079583D" w:rsidRDefault="0079583D" w:rsidP="00DD09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1E655F15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FD6DB7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583D" w:rsidRPr="0079583D" w14:paraId="33815A1F" w14:textId="77777777" w:rsidTr="00DD09BE">
        <w:trPr>
          <w:jc w:val="center"/>
        </w:trPr>
        <w:tc>
          <w:tcPr>
            <w:tcW w:w="1988" w:type="dxa"/>
          </w:tcPr>
          <w:p w14:paraId="1C8A0162" w14:textId="77777777" w:rsidR="0079583D" w:rsidRPr="0079583D" w:rsidRDefault="0079583D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563BFC6" w14:textId="77777777" w:rsidR="0079583D" w:rsidRPr="0079583D" w:rsidRDefault="0079583D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EC11175" w14:textId="77777777" w:rsidR="0079583D" w:rsidRPr="0079583D" w:rsidRDefault="0079583D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FC7792B" w14:textId="77777777" w:rsidR="0079583D" w:rsidRPr="0079583D" w:rsidRDefault="0079583D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40" w:type="dxa"/>
          </w:tcPr>
          <w:p w14:paraId="42801AEC" w14:textId="77777777" w:rsidR="0079583D" w:rsidRPr="0079583D" w:rsidRDefault="0079583D" w:rsidP="00CF7A91">
            <w:pPr>
              <w:widowControl w:val="0"/>
              <w:autoSpaceDE w:val="0"/>
              <w:autoSpaceDN w:val="0"/>
              <w:ind w:left="34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Frequenza, comprovata da attestato, di corsi di formazione pari o superiori alle 10 ore, erogati da Università o altri enti accreditati su tematiche relative alle metodologie didattiche attive e innovative</w:t>
            </w:r>
          </w:p>
          <w:p w14:paraId="4795A155" w14:textId="77777777" w:rsidR="0079583D" w:rsidRPr="0079583D" w:rsidRDefault="0079583D" w:rsidP="00CF7A91">
            <w:pPr>
              <w:widowControl w:val="0"/>
              <w:autoSpaceDE w:val="0"/>
              <w:autoSpaceDN w:val="0"/>
              <w:ind w:left="34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 xml:space="preserve">(2 </w:t>
            </w:r>
            <w:proofErr w:type="spellStart"/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. per ogni corso, max.5 corsi</w:t>
            </w:r>
            <w:r w:rsidRPr="0079583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525B0C4D" w14:textId="77777777" w:rsidR="0079583D" w:rsidRPr="0079583D" w:rsidRDefault="0079583D" w:rsidP="00DD09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09F3B853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F2ED2A" w14:textId="77777777" w:rsidR="0079583D" w:rsidRPr="0079583D" w:rsidRDefault="0079583D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BA5" w:rsidRPr="0079583D" w14:paraId="1DAC769D" w14:textId="77777777" w:rsidTr="0079583D">
        <w:trPr>
          <w:trHeight w:val="265"/>
          <w:jc w:val="center"/>
        </w:trPr>
        <w:tc>
          <w:tcPr>
            <w:tcW w:w="10547" w:type="dxa"/>
            <w:gridSpan w:val="5"/>
            <w:shd w:val="clear" w:color="auto" w:fill="FDE9D9" w:themeFill="accent6" w:themeFillTint="33"/>
          </w:tcPr>
          <w:p w14:paraId="046B2664" w14:textId="77777777" w:rsidR="00182BA5" w:rsidRPr="0079583D" w:rsidRDefault="00523499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b/>
                <w:sz w:val="22"/>
                <w:szCs w:val="22"/>
              </w:rPr>
              <w:t>CERTIFICAZIONI INFORMATICHE</w:t>
            </w:r>
          </w:p>
        </w:tc>
      </w:tr>
      <w:tr w:rsidR="00B64B51" w:rsidRPr="0079583D" w14:paraId="49A9100E" w14:textId="77777777" w:rsidTr="00182BA5">
        <w:trPr>
          <w:jc w:val="center"/>
        </w:trPr>
        <w:tc>
          <w:tcPr>
            <w:tcW w:w="1988" w:type="dxa"/>
          </w:tcPr>
          <w:p w14:paraId="7C4F25EB" w14:textId="77777777" w:rsidR="00B64B51" w:rsidRPr="0079583D" w:rsidRDefault="00B64B51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40" w:type="dxa"/>
          </w:tcPr>
          <w:p w14:paraId="036EB41E" w14:textId="77777777" w:rsidR="00B64B51" w:rsidRPr="0079583D" w:rsidRDefault="00B64B51" w:rsidP="00182BA5">
            <w:pPr>
              <w:pStyle w:val="TableParagraph"/>
              <w:rPr>
                <w:rFonts w:asciiTheme="minorHAnsi" w:hAnsiTheme="minorHAnsi" w:cstheme="minorHAnsi"/>
              </w:rPr>
            </w:pPr>
            <w:r w:rsidRPr="0079583D">
              <w:rPr>
                <w:rFonts w:asciiTheme="minorHAnsi" w:hAnsiTheme="minorHAnsi" w:cstheme="minorHAnsi"/>
                <w:spacing w:val="-2"/>
              </w:rPr>
              <w:t>Certificazione DIGITALI di competenze permanenti</w:t>
            </w:r>
          </w:p>
          <w:p w14:paraId="49008D3C" w14:textId="77777777" w:rsidR="00B64B51" w:rsidRPr="0079583D" w:rsidRDefault="00B64B51" w:rsidP="00182BA5">
            <w:pPr>
              <w:tabs>
                <w:tab w:val="left" w:pos="128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z w:val="22"/>
                <w:szCs w:val="22"/>
              </w:rPr>
              <w:t xml:space="preserve">(3 pt. per </w:t>
            </w:r>
            <w:proofErr w:type="gramStart"/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ognuna,max.</w:t>
            </w:r>
            <w:proofErr w:type="gramEnd"/>
            <w:r w:rsidRPr="007958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9583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certificazioni</w:t>
            </w:r>
          </w:p>
        </w:tc>
        <w:tc>
          <w:tcPr>
            <w:tcW w:w="851" w:type="dxa"/>
          </w:tcPr>
          <w:p w14:paraId="35370253" w14:textId="77777777" w:rsidR="00B64B51" w:rsidRPr="0079583D" w:rsidRDefault="00B64B51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1A610797" w14:textId="77777777" w:rsidR="00B64B51" w:rsidRPr="0079583D" w:rsidRDefault="00B64B51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6CF2BE" w14:textId="77777777" w:rsidR="00B64B51" w:rsidRPr="0079583D" w:rsidRDefault="00B64B51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B51" w:rsidRPr="0079583D" w14:paraId="221D45E4" w14:textId="77777777" w:rsidTr="00182BA5">
        <w:trPr>
          <w:jc w:val="center"/>
        </w:trPr>
        <w:tc>
          <w:tcPr>
            <w:tcW w:w="1988" w:type="dxa"/>
          </w:tcPr>
          <w:p w14:paraId="75D9C94A" w14:textId="77777777" w:rsidR="00B64B51" w:rsidRPr="0079583D" w:rsidRDefault="00B64B51" w:rsidP="00182B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40" w:type="dxa"/>
            <w:vAlign w:val="center"/>
          </w:tcPr>
          <w:p w14:paraId="3F0C24C7" w14:textId="77777777" w:rsidR="00B64B51" w:rsidRPr="0079583D" w:rsidRDefault="00B64B51" w:rsidP="00182BA5">
            <w:pPr>
              <w:pStyle w:val="TableParagraph"/>
              <w:jc w:val="center"/>
              <w:rPr>
                <w:rFonts w:asciiTheme="minorHAnsi" w:hAnsiTheme="minorHAnsi" w:cstheme="minorHAnsi"/>
                <w:spacing w:val="-2"/>
              </w:rPr>
            </w:pPr>
          </w:p>
          <w:p w14:paraId="4FEBBABD" w14:textId="77777777" w:rsidR="00B64B51" w:rsidRPr="0079583D" w:rsidRDefault="00B64B51" w:rsidP="00DD09BE">
            <w:pPr>
              <w:pStyle w:val="TableParagraph"/>
              <w:jc w:val="right"/>
              <w:rPr>
                <w:rFonts w:asciiTheme="minorHAnsi" w:hAnsiTheme="minorHAnsi" w:cstheme="minorHAnsi"/>
                <w:b/>
                <w:spacing w:val="-2"/>
              </w:rPr>
            </w:pPr>
            <w:r w:rsidRPr="0079583D">
              <w:rPr>
                <w:rFonts w:asciiTheme="minorHAnsi" w:hAnsiTheme="minorHAnsi" w:cstheme="minorHAnsi"/>
                <w:b/>
                <w:spacing w:val="-2"/>
              </w:rPr>
              <w:t>TOTALE</w:t>
            </w:r>
          </w:p>
        </w:tc>
        <w:tc>
          <w:tcPr>
            <w:tcW w:w="851" w:type="dxa"/>
            <w:vAlign w:val="center"/>
          </w:tcPr>
          <w:p w14:paraId="2167B356" w14:textId="77777777" w:rsidR="00B64B51" w:rsidRPr="0079583D" w:rsidRDefault="00B64B51" w:rsidP="00182B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83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14:paraId="2257B972" w14:textId="77777777" w:rsidR="00B64B51" w:rsidRPr="0079583D" w:rsidRDefault="00B64B51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71FDAB" w14:textId="77777777" w:rsidR="00B64B51" w:rsidRPr="0079583D" w:rsidRDefault="00B64B51" w:rsidP="00182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0EFB37" w14:textId="77777777" w:rsidR="004B7C8F" w:rsidRPr="0079583D" w:rsidRDefault="004B7C8F" w:rsidP="00D463E9">
      <w:pPr>
        <w:rPr>
          <w:rFonts w:asciiTheme="minorHAnsi" w:hAnsiTheme="minorHAnsi" w:cstheme="minorHAnsi"/>
          <w:b/>
          <w:sz w:val="22"/>
          <w:szCs w:val="22"/>
        </w:rPr>
      </w:pPr>
    </w:p>
    <w:p w14:paraId="51C86072" w14:textId="77777777" w:rsidR="004B7C8F" w:rsidRDefault="004B7C8F" w:rsidP="00D463E9">
      <w:pPr>
        <w:rPr>
          <w:rFonts w:asciiTheme="minorHAnsi" w:hAnsiTheme="minorHAnsi" w:cstheme="minorHAnsi"/>
          <w:b/>
          <w:sz w:val="22"/>
          <w:szCs w:val="22"/>
        </w:rPr>
      </w:pPr>
    </w:p>
    <w:p w14:paraId="0F28CBBC" w14:textId="77777777" w:rsidR="0079583D" w:rsidRPr="0079583D" w:rsidRDefault="0079583D" w:rsidP="00D463E9">
      <w:pPr>
        <w:rPr>
          <w:rFonts w:asciiTheme="minorHAnsi" w:hAnsiTheme="minorHAnsi" w:cstheme="minorHAnsi"/>
          <w:b/>
          <w:sz w:val="22"/>
          <w:szCs w:val="22"/>
        </w:rPr>
      </w:pPr>
    </w:p>
    <w:p w14:paraId="2B1CA85D" w14:textId="77777777" w:rsidR="004B7C8F" w:rsidRPr="0079583D" w:rsidRDefault="004B7C8F" w:rsidP="004B7C8F">
      <w:pPr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r w:rsidRPr="0079583D">
        <w:rPr>
          <w:rFonts w:asciiTheme="minorHAnsi" w:hAnsiTheme="minorHAnsi" w:cstheme="minorHAnsi"/>
          <w:sz w:val="22"/>
          <w:szCs w:val="22"/>
        </w:rPr>
        <w:t xml:space="preserve">Data___________________   </w:t>
      </w:r>
      <w:r w:rsidR="0040073B" w:rsidRPr="0079583D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="00DD09BE" w:rsidRPr="0079583D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40073B" w:rsidRPr="0079583D">
        <w:rPr>
          <w:rFonts w:asciiTheme="minorHAnsi" w:hAnsiTheme="minorHAnsi" w:cstheme="minorHAnsi"/>
          <w:sz w:val="22"/>
          <w:szCs w:val="22"/>
        </w:rPr>
        <w:t xml:space="preserve">      </w:t>
      </w:r>
      <w:r w:rsidRPr="0079583D">
        <w:rPr>
          <w:rFonts w:asciiTheme="minorHAnsi" w:hAnsiTheme="minorHAnsi" w:cstheme="minorHAnsi"/>
          <w:sz w:val="22"/>
          <w:szCs w:val="22"/>
        </w:rPr>
        <w:t xml:space="preserve"> firma_____________</w:t>
      </w:r>
      <w:r w:rsidR="0040073B" w:rsidRPr="0079583D">
        <w:rPr>
          <w:rFonts w:asciiTheme="minorHAnsi" w:hAnsiTheme="minorHAnsi" w:cstheme="minorHAnsi"/>
          <w:sz w:val="22"/>
          <w:szCs w:val="22"/>
        </w:rPr>
        <w:t>_____________________</w:t>
      </w:r>
    </w:p>
    <w:p w14:paraId="0573D30D" w14:textId="77777777" w:rsidR="004B7C8F" w:rsidRPr="004B7C8F" w:rsidRDefault="004B7C8F" w:rsidP="00D463E9">
      <w:pPr>
        <w:rPr>
          <w:rFonts w:asciiTheme="minorHAnsi" w:hAnsiTheme="minorHAnsi" w:cstheme="minorHAnsi"/>
          <w:b/>
          <w:sz w:val="22"/>
          <w:szCs w:val="22"/>
        </w:rPr>
      </w:pPr>
    </w:p>
    <w:p w14:paraId="47745657" w14:textId="77777777" w:rsidR="00A614DA" w:rsidRPr="004B7C8F" w:rsidRDefault="00A614DA" w:rsidP="00D463E9">
      <w:pPr>
        <w:rPr>
          <w:rFonts w:asciiTheme="minorHAnsi" w:hAnsiTheme="minorHAnsi" w:cstheme="minorHAnsi"/>
          <w:b/>
          <w:sz w:val="22"/>
          <w:szCs w:val="22"/>
        </w:rPr>
      </w:pPr>
    </w:p>
    <w:sectPr w:rsidR="00A614DA" w:rsidRPr="004B7C8F" w:rsidSect="00B814C8">
      <w:footerReference w:type="even" r:id="rId8"/>
      <w:pgSz w:w="11907" w:h="16839" w:code="9"/>
      <w:pgMar w:top="567" w:right="850" w:bottom="426" w:left="80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6900" w14:textId="77777777" w:rsidR="00CB28E7" w:rsidRDefault="00CB28E7">
      <w:r>
        <w:separator/>
      </w:r>
    </w:p>
  </w:endnote>
  <w:endnote w:type="continuationSeparator" w:id="0">
    <w:p w14:paraId="09215F5B" w14:textId="77777777" w:rsidR="00CB28E7" w:rsidRDefault="00CB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F78E" w14:textId="77777777" w:rsidR="00A614DA" w:rsidRDefault="003856B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614D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14DA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182AB517" w14:textId="77777777" w:rsidR="00A614DA" w:rsidRDefault="00A614DA">
    <w:pPr>
      <w:pStyle w:val="Pidipagina"/>
    </w:pPr>
  </w:p>
  <w:p w14:paraId="3971F72B" w14:textId="77777777" w:rsidR="00A614DA" w:rsidRDefault="00A614DA"/>
  <w:p w14:paraId="6423EEDB" w14:textId="77777777" w:rsidR="00A614DA" w:rsidRDefault="00A614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4793" w14:textId="77777777" w:rsidR="00CB28E7" w:rsidRDefault="00CB28E7">
      <w:r>
        <w:separator/>
      </w:r>
    </w:p>
  </w:footnote>
  <w:footnote w:type="continuationSeparator" w:id="0">
    <w:p w14:paraId="71DD7D80" w14:textId="77777777" w:rsidR="00CB28E7" w:rsidRDefault="00CB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4147DB"/>
    <w:multiLevelType w:val="hybridMultilevel"/>
    <w:tmpl w:val="A8B25E96"/>
    <w:lvl w:ilvl="0" w:tplc="3EEAF444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252C37C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FE6AAB4E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52C014B6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CAE439EA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33DA946C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6DE4222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FCCCBD32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B5ECA6CC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76056E"/>
    <w:multiLevelType w:val="multilevel"/>
    <w:tmpl w:val="6D5AA9B0"/>
    <w:lvl w:ilvl="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0555D"/>
    <w:multiLevelType w:val="multilevel"/>
    <w:tmpl w:val="453A4890"/>
    <w:lvl w:ilvl="0">
      <w:start w:val="1"/>
      <w:numFmt w:val="bullet"/>
      <w:lvlText w:val="∙"/>
      <w:lvlJc w:val="left"/>
      <w:pPr>
        <w:ind w:left="720" w:hanging="7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5B4F4A"/>
    <w:multiLevelType w:val="multilevel"/>
    <w:tmpl w:val="147887CA"/>
    <w:lvl w:ilvl="0">
      <w:start w:val="1"/>
      <w:numFmt w:val="bullet"/>
      <w:lvlText w:val="□"/>
      <w:lvlJc w:val="left"/>
      <w:pPr>
        <w:ind w:left="720" w:hanging="7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3" w15:restartNumberingAfterBreak="0">
    <w:nsid w:val="6AF513B7"/>
    <w:multiLevelType w:val="hybridMultilevel"/>
    <w:tmpl w:val="3356B3AC"/>
    <w:lvl w:ilvl="0" w:tplc="51348B18">
      <w:numFmt w:val="bullet"/>
      <w:lvlText w:val="●"/>
      <w:lvlJc w:val="left"/>
      <w:pPr>
        <w:ind w:left="64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64A199E">
      <w:numFmt w:val="bullet"/>
      <w:lvlText w:val="•"/>
      <w:lvlJc w:val="left"/>
      <w:pPr>
        <w:ind w:left="1411" w:hanging="360"/>
      </w:pPr>
      <w:rPr>
        <w:rFonts w:hint="default"/>
        <w:lang w:val="it-IT" w:eastAsia="en-US" w:bidi="ar-SA"/>
      </w:rPr>
    </w:lvl>
    <w:lvl w:ilvl="2" w:tplc="46163146">
      <w:numFmt w:val="bullet"/>
      <w:lvlText w:val="•"/>
      <w:lvlJc w:val="left"/>
      <w:pPr>
        <w:ind w:left="2187" w:hanging="360"/>
      </w:pPr>
      <w:rPr>
        <w:rFonts w:hint="default"/>
        <w:lang w:val="it-IT" w:eastAsia="en-US" w:bidi="ar-SA"/>
      </w:rPr>
    </w:lvl>
    <w:lvl w:ilvl="3" w:tplc="A9BAF40A">
      <w:numFmt w:val="bullet"/>
      <w:lvlText w:val="•"/>
      <w:lvlJc w:val="left"/>
      <w:pPr>
        <w:ind w:left="2963" w:hanging="360"/>
      </w:pPr>
      <w:rPr>
        <w:rFonts w:hint="default"/>
        <w:lang w:val="it-IT" w:eastAsia="en-US" w:bidi="ar-SA"/>
      </w:rPr>
    </w:lvl>
    <w:lvl w:ilvl="4" w:tplc="DCDC62F8">
      <w:numFmt w:val="bullet"/>
      <w:lvlText w:val="•"/>
      <w:lvlJc w:val="left"/>
      <w:pPr>
        <w:ind w:left="3739" w:hanging="360"/>
      </w:pPr>
      <w:rPr>
        <w:rFonts w:hint="default"/>
        <w:lang w:val="it-IT" w:eastAsia="en-US" w:bidi="ar-SA"/>
      </w:rPr>
    </w:lvl>
    <w:lvl w:ilvl="5" w:tplc="2984F0E2">
      <w:numFmt w:val="bullet"/>
      <w:lvlText w:val="•"/>
      <w:lvlJc w:val="left"/>
      <w:pPr>
        <w:ind w:left="4515" w:hanging="360"/>
      </w:pPr>
      <w:rPr>
        <w:rFonts w:hint="default"/>
        <w:lang w:val="it-IT" w:eastAsia="en-US" w:bidi="ar-SA"/>
      </w:rPr>
    </w:lvl>
    <w:lvl w:ilvl="6" w:tplc="C6786FEA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  <w:lvl w:ilvl="7" w:tplc="EBA0EFD2">
      <w:numFmt w:val="bullet"/>
      <w:lvlText w:val="•"/>
      <w:lvlJc w:val="left"/>
      <w:pPr>
        <w:ind w:left="6067" w:hanging="360"/>
      </w:pPr>
      <w:rPr>
        <w:rFonts w:hint="default"/>
        <w:lang w:val="it-IT" w:eastAsia="en-US" w:bidi="ar-SA"/>
      </w:rPr>
    </w:lvl>
    <w:lvl w:ilvl="8" w:tplc="D062DF92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F67149"/>
    <w:multiLevelType w:val="hybridMultilevel"/>
    <w:tmpl w:val="B4BC404C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6393317">
    <w:abstractNumId w:val="6"/>
  </w:num>
  <w:num w:numId="2" w16cid:durableId="1785923508">
    <w:abstractNumId w:val="20"/>
  </w:num>
  <w:num w:numId="3" w16cid:durableId="1742752388">
    <w:abstractNumId w:val="0"/>
  </w:num>
  <w:num w:numId="4" w16cid:durableId="1402143882">
    <w:abstractNumId w:val="1"/>
  </w:num>
  <w:num w:numId="5" w16cid:durableId="1172913333">
    <w:abstractNumId w:val="2"/>
  </w:num>
  <w:num w:numId="6" w16cid:durableId="108402550">
    <w:abstractNumId w:val="14"/>
  </w:num>
  <w:num w:numId="7" w16cid:durableId="1794327202">
    <w:abstractNumId w:val="10"/>
  </w:num>
  <w:num w:numId="8" w16cid:durableId="151801070">
    <w:abstractNumId w:val="25"/>
  </w:num>
  <w:num w:numId="9" w16cid:durableId="1653293435">
    <w:abstractNumId w:val="12"/>
  </w:num>
  <w:num w:numId="10" w16cid:durableId="1729303757">
    <w:abstractNumId w:val="36"/>
  </w:num>
  <w:num w:numId="11" w16cid:durableId="984119446">
    <w:abstractNumId w:val="22"/>
  </w:num>
  <w:num w:numId="12" w16cid:durableId="172571645">
    <w:abstractNumId w:val="7"/>
  </w:num>
  <w:num w:numId="13" w16cid:durableId="142704318">
    <w:abstractNumId w:val="8"/>
  </w:num>
  <w:num w:numId="14" w16cid:durableId="1335112134">
    <w:abstractNumId w:val="5"/>
  </w:num>
  <w:num w:numId="15" w16cid:durableId="910122089">
    <w:abstractNumId w:val="18"/>
  </w:num>
  <w:num w:numId="16" w16cid:durableId="1089229836">
    <w:abstractNumId w:val="34"/>
  </w:num>
  <w:num w:numId="17" w16cid:durableId="1945921365">
    <w:abstractNumId w:val="9"/>
  </w:num>
  <w:num w:numId="18" w16cid:durableId="1034118750">
    <w:abstractNumId w:val="24"/>
  </w:num>
  <w:num w:numId="19" w16cid:durableId="1025012151">
    <w:abstractNumId w:val="3"/>
  </w:num>
  <w:num w:numId="20" w16cid:durableId="1982422899">
    <w:abstractNumId w:val="4"/>
  </w:num>
  <w:num w:numId="21" w16cid:durableId="908810683">
    <w:abstractNumId w:val="15"/>
  </w:num>
  <w:num w:numId="22" w16cid:durableId="1449084804">
    <w:abstractNumId w:val="16"/>
  </w:num>
  <w:num w:numId="23" w16cid:durableId="1133249875">
    <w:abstractNumId w:val="19"/>
  </w:num>
  <w:num w:numId="24" w16cid:durableId="1903322669">
    <w:abstractNumId w:val="28"/>
  </w:num>
  <w:num w:numId="25" w16cid:durableId="325866180">
    <w:abstractNumId w:val="11"/>
  </w:num>
  <w:num w:numId="26" w16cid:durableId="1484200116">
    <w:abstractNumId w:val="29"/>
  </w:num>
  <w:num w:numId="27" w16cid:durableId="1604537494">
    <w:abstractNumId w:val="27"/>
  </w:num>
  <w:num w:numId="28" w16cid:durableId="1379010534">
    <w:abstractNumId w:val="31"/>
  </w:num>
  <w:num w:numId="29" w16cid:durableId="1364792480">
    <w:abstractNumId w:val="21"/>
  </w:num>
  <w:num w:numId="30" w16cid:durableId="333655201">
    <w:abstractNumId w:val="26"/>
  </w:num>
  <w:num w:numId="31" w16cid:durableId="607275382">
    <w:abstractNumId w:val="23"/>
  </w:num>
  <w:num w:numId="32" w16cid:durableId="306132957">
    <w:abstractNumId w:val="17"/>
  </w:num>
  <w:num w:numId="33" w16cid:durableId="840120109">
    <w:abstractNumId w:val="35"/>
  </w:num>
  <w:num w:numId="34" w16cid:durableId="21171645">
    <w:abstractNumId w:val="32"/>
  </w:num>
  <w:num w:numId="35" w16cid:durableId="1771001059">
    <w:abstractNumId w:val="30"/>
  </w:num>
  <w:num w:numId="36" w16cid:durableId="1974209478">
    <w:abstractNumId w:val="33"/>
  </w:num>
  <w:num w:numId="37" w16cid:durableId="8811321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6B"/>
    <w:rsid w:val="000012FF"/>
    <w:rsid w:val="00002828"/>
    <w:rsid w:val="00006C6F"/>
    <w:rsid w:val="00010D73"/>
    <w:rsid w:val="0001314D"/>
    <w:rsid w:val="0001443F"/>
    <w:rsid w:val="00014AF4"/>
    <w:rsid w:val="00015D2C"/>
    <w:rsid w:val="00016658"/>
    <w:rsid w:val="00021EB3"/>
    <w:rsid w:val="00023324"/>
    <w:rsid w:val="0003018C"/>
    <w:rsid w:val="000309DF"/>
    <w:rsid w:val="00031FEB"/>
    <w:rsid w:val="0003368E"/>
    <w:rsid w:val="000336ED"/>
    <w:rsid w:val="000341A4"/>
    <w:rsid w:val="000371CE"/>
    <w:rsid w:val="0004321D"/>
    <w:rsid w:val="00046B4A"/>
    <w:rsid w:val="00047934"/>
    <w:rsid w:val="0005084A"/>
    <w:rsid w:val="00051A9E"/>
    <w:rsid w:val="00051CAE"/>
    <w:rsid w:val="00051E72"/>
    <w:rsid w:val="00051FFB"/>
    <w:rsid w:val="000534AD"/>
    <w:rsid w:val="00053611"/>
    <w:rsid w:val="000539ED"/>
    <w:rsid w:val="00053DE3"/>
    <w:rsid w:val="00053E60"/>
    <w:rsid w:val="000564C9"/>
    <w:rsid w:val="00056577"/>
    <w:rsid w:val="00056833"/>
    <w:rsid w:val="00062E4A"/>
    <w:rsid w:val="0006696E"/>
    <w:rsid w:val="000670A5"/>
    <w:rsid w:val="0007048C"/>
    <w:rsid w:val="00072224"/>
    <w:rsid w:val="000736AB"/>
    <w:rsid w:val="00074CAE"/>
    <w:rsid w:val="00074CDD"/>
    <w:rsid w:val="000760F9"/>
    <w:rsid w:val="0007706B"/>
    <w:rsid w:val="0008242F"/>
    <w:rsid w:val="0009006B"/>
    <w:rsid w:val="00093B8A"/>
    <w:rsid w:val="000A19BA"/>
    <w:rsid w:val="000A2C09"/>
    <w:rsid w:val="000A51FB"/>
    <w:rsid w:val="000A74CB"/>
    <w:rsid w:val="000B12C5"/>
    <w:rsid w:val="000B24E7"/>
    <w:rsid w:val="000B480F"/>
    <w:rsid w:val="000B6A78"/>
    <w:rsid w:val="000B6C44"/>
    <w:rsid w:val="000C0039"/>
    <w:rsid w:val="000C11ED"/>
    <w:rsid w:val="000C2DBB"/>
    <w:rsid w:val="000C7368"/>
    <w:rsid w:val="000D1AFB"/>
    <w:rsid w:val="000D230A"/>
    <w:rsid w:val="000D5BE5"/>
    <w:rsid w:val="000E1E4D"/>
    <w:rsid w:val="000E215C"/>
    <w:rsid w:val="000E246B"/>
    <w:rsid w:val="000E446C"/>
    <w:rsid w:val="000F0CA0"/>
    <w:rsid w:val="000F2156"/>
    <w:rsid w:val="000F4537"/>
    <w:rsid w:val="000F4D89"/>
    <w:rsid w:val="000F5316"/>
    <w:rsid w:val="000F5E3D"/>
    <w:rsid w:val="000F5F5D"/>
    <w:rsid w:val="000F6179"/>
    <w:rsid w:val="000F6876"/>
    <w:rsid w:val="000F72EE"/>
    <w:rsid w:val="000F7F3B"/>
    <w:rsid w:val="00100384"/>
    <w:rsid w:val="00101744"/>
    <w:rsid w:val="001018C8"/>
    <w:rsid w:val="00104CEA"/>
    <w:rsid w:val="00112288"/>
    <w:rsid w:val="00112BBD"/>
    <w:rsid w:val="00114DF5"/>
    <w:rsid w:val="00115D19"/>
    <w:rsid w:val="0012309E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2CB3"/>
    <w:rsid w:val="001451B9"/>
    <w:rsid w:val="00147195"/>
    <w:rsid w:val="001508F3"/>
    <w:rsid w:val="00154F0E"/>
    <w:rsid w:val="00155F94"/>
    <w:rsid w:val="00156044"/>
    <w:rsid w:val="00157BF6"/>
    <w:rsid w:val="00160EA8"/>
    <w:rsid w:val="001622AF"/>
    <w:rsid w:val="00162FC2"/>
    <w:rsid w:val="00164BD8"/>
    <w:rsid w:val="00164C4B"/>
    <w:rsid w:val="00166AF8"/>
    <w:rsid w:val="00167C80"/>
    <w:rsid w:val="00173923"/>
    <w:rsid w:val="00174486"/>
    <w:rsid w:val="00174541"/>
    <w:rsid w:val="00175FFB"/>
    <w:rsid w:val="00177478"/>
    <w:rsid w:val="00181FC3"/>
    <w:rsid w:val="001823BA"/>
    <w:rsid w:val="00182723"/>
    <w:rsid w:val="00182BA5"/>
    <w:rsid w:val="00185A49"/>
    <w:rsid w:val="00186225"/>
    <w:rsid w:val="0018773E"/>
    <w:rsid w:val="00191CA1"/>
    <w:rsid w:val="001A126C"/>
    <w:rsid w:val="001A58C3"/>
    <w:rsid w:val="001A5909"/>
    <w:rsid w:val="001A6378"/>
    <w:rsid w:val="001B1257"/>
    <w:rsid w:val="001B1415"/>
    <w:rsid w:val="001B2C80"/>
    <w:rsid w:val="001B484F"/>
    <w:rsid w:val="001B7378"/>
    <w:rsid w:val="001C0302"/>
    <w:rsid w:val="001C43B2"/>
    <w:rsid w:val="001C6C49"/>
    <w:rsid w:val="001D19F4"/>
    <w:rsid w:val="001D4B64"/>
    <w:rsid w:val="001D6B50"/>
    <w:rsid w:val="001D7254"/>
    <w:rsid w:val="001E2BCD"/>
    <w:rsid w:val="001E3875"/>
    <w:rsid w:val="001E52E4"/>
    <w:rsid w:val="001F16A2"/>
    <w:rsid w:val="001F207B"/>
    <w:rsid w:val="001F6C2D"/>
    <w:rsid w:val="0020490E"/>
    <w:rsid w:val="00207849"/>
    <w:rsid w:val="00210607"/>
    <w:rsid w:val="00211108"/>
    <w:rsid w:val="0021251A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40B0"/>
    <w:rsid w:val="00255CE2"/>
    <w:rsid w:val="0025698C"/>
    <w:rsid w:val="0026467A"/>
    <w:rsid w:val="00265864"/>
    <w:rsid w:val="002708A6"/>
    <w:rsid w:val="00276B2F"/>
    <w:rsid w:val="002772BD"/>
    <w:rsid w:val="0027787F"/>
    <w:rsid w:val="00280193"/>
    <w:rsid w:val="00280E8B"/>
    <w:rsid w:val="00282A21"/>
    <w:rsid w:val="002860BF"/>
    <w:rsid w:val="00286C40"/>
    <w:rsid w:val="0028778F"/>
    <w:rsid w:val="0029126B"/>
    <w:rsid w:val="00292A79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4B31"/>
    <w:rsid w:val="002B684C"/>
    <w:rsid w:val="002C1C92"/>
    <w:rsid w:val="002C1E86"/>
    <w:rsid w:val="002C7922"/>
    <w:rsid w:val="002D0B2C"/>
    <w:rsid w:val="002D472B"/>
    <w:rsid w:val="002D473A"/>
    <w:rsid w:val="002D4CE9"/>
    <w:rsid w:val="002D786D"/>
    <w:rsid w:val="002E1891"/>
    <w:rsid w:val="002E1DEB"/>
    <w:rsid w:val="002E4198"/>
    <w:rsid w:val="002E5DB6"/>
    <w:rsid w:val="002F49B3"/>
    <w:rsid w:val="002F66C4"/>
    <w:rsid w:val="00300F45"/>
    <w:rsid w:val="00304B62"/>
    <w:rsid w:val="0030701D"/>
    <w:rsid w:val="00326277"/>
    <w:rsid w:val="00332749"/>
    <w:rsid w:val="00336F0F"/>
    <w:rsid w:val="00340C38"/>
    <w:rsid w:val="0034250A"/>
    <w:rsid w:val="00344731"/>
    <w:rsid w:val="0034552C"/>
    <w:rsid w:val="003469AB"/>
    <w:rsid w:val="00347262"/>
    <w:rsid w:val="003502FE"/>
    <w:rsid w:val="00351652"/>
    <w:rsid w:val="00351867"/>
    <w:rsid w:val="00353A20"/>
    <w:rsid w:val="00353BC9"/>
    <w:rsid w:val="00355615"/>
    <w:rsid w:val="0035659B"/>
    <w:rsid w:val="00357867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856B5"/>
    <w:rsid w:val="003908B8"/>
    <w:rsid w:val="00392E1C"/>
    <w:rsid w:val="00395933"/>
    <w:rsid w:val="00395B22"/>
    <w:rsid w:val="003A007F"/>
    <w:rsid w:val="003A01DE"/>
    <w:rsid w:val="003A1779"/>
    <w:rsid w:val="003A1F3A"/>
    <w:rsid w:val="003A2DA7"/>
    <w:rsid w:val="003A433E"/>
    <w:rsid w:val="003A5D3A"/>
    <w:rsid w:val="003A75E4"/>
    <w:rsid w:val="003B224E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08F"/>
    <w:rsid w:val="003F2D21"/>
    <w:rsid w:val="003F5439"/>
    <w:rsid w:val="0040073B"/>
    <w:rsid w:val="004076E9"/>
    <w:rsid w:val="0041459E"/>
    <w:rsid w:val="00414813"/>
    <w:rsid w:val="00416DC1"/>
    <w:rsid w:val="00417336"/>
    <w:rsid w:val="004176FE"/>
    <w:rsid w:val="004208C7"/>
    <w:rsid w:val="0042386D"/>
    <w:rsid w:val="0042568D"/>
    <w:rsid w:val="00430C48"/>
    <w:rsid w:val="00433881"/>
    <w:rsid w:val="00433CB5"/>
    <w:rsid w:val="00435CFB"/>
    <w:rsid w:val="00436EDD"/>
    <w:rsid w:val="0044224C"/>
    <w:rsid w:val="00443639"/>
    <w:rsid w:val="00445BA6"/>
    <w:rsid w:val="00446355"/>
    <w:rsid w:val="0044774A"/>
    <w:rsid w:val="004527BD"/>
    <w:rsid w:val="0045289A"/>
    <w:rsid w:val="004563DD"/>
    <w:rsid w:val="00460F7D"/>
    <w:rsid w:val="00462440"/>
    <w:rsid w:val="004652D3"/>
    <w:rsid w:val="004657B2"/>
    <w:rsid w:val="0046789D"/>
    <w:rsid w:val="004722C2"/>
    <w:rsid w:val="00473A05"/>
    <w:rsid w:val="004751EB"/>
    <w:rsid w:val="00484CE2"/>
    <w:rsid w:val="00485D17"/>
    <w:rsid w:val="00487D44"/>
    <w:rsid w:val="004914CB"/>
    <w:rsid w:val="00495A93"/>
    <w:rsid w:val="00497126"/>
    <w:rsid w:val="00497369"/>
    <w:rsid w:val="004A5D71"/>
    <w:rsid w:val="004A5E15"/>
    <w:rsid w:val="004A786E"/>
    <w:rsid w:val="004B09C3"/>
    <w:rsid w:val="004B5569"/>
    <w:rsid w:val="004B62EF"/>
    <w:rsid w:val="004B7C8F"/>
    <w:rsid w:val="004C01A7"/>
    <w:rsid w:val="004C5513"/>
    <w:rsid w:val="004C65FE"/>
    <w:rsid w:val="004D18E3"/>
    <w:rsid w:val="004D1C0F"/>
    <w:rsid w:val="004D539A"/>
    <w:rsid w:val="004E105E"/>
    <w:rsid w:val="004E6955"/>
    <w:rsid w:val="004F7A83"/>
    <w:rsid w:val="00503428"/>
    <w:rsid w:val="00503E82"/>
    <w:rsid w:val="00504B83"/>
    <w:rsid w:val="005051B9"/>
    <w:rsid w:val="00505644"/>
    <w:rsid w:val="005057E0"/>
    <w:rsid w:val="00507AA7"/>
    <w:rsid w:val="005104C0"/>
    <w:rsid w:val="0051112D"/>
    <w:rsid w:val="00520DBD"/>
    <w:rsid w:val="00520F00"/>
    <w:rsid w:val="00523499"/>
    <w:rsid w:val="00525018"/>
    <w:rsid w:val="00526196"/>
    <w:rsid w:val="005263CD"/>
    <w:rsid w:val="0052773A"/>
    <w:rsid w:val="00527AAD"/>
    <w:rsid w:val="005318DE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A6D"/>
    <w:rsid w:val="00561EFF"/>
    <w:rsid w:val="00564B5F"/>
    <w:rsid w:val="00565200"/>
    <w:rsid w:val="00566D97"/>
    <w:rsid w:val="00567DE5"/>
    <w:rsid w:val="00567E59"/>
    <w:rsid w:val="005742C3"/>
    <w:rsid w:val="00576F0F"/>
    <w:rsid w:val="00583682"/>
    <w:rsid w:val="00583A1F"/>
    <w:rsid w:val="00585647"/>
    <w:rsid w:val="00585A3D"/>
    <w:rsid w:val="00585C3D"/>
    <w:rsid w:val="0059108C"/>
    <w:rsid w:val="00591CC1"/>
    <w:rsid w:val="005949E2"/>
    <w:rsid w:val="00595131"/>
    <w:rsid w:val="005A4B10"/>
    <w:rsid w:val="005A5AB6"/>
    <w:rsid w:val="005A7110"/>
    <w:rsid w:val="005A7F30"/>
    <w:rsid w:val="005B65B5"/>
    <w:rsid w:val="005C3F1B"/>
    <w:rsid w:val="005C5F86"/>
    <w:rsid w:val="005C77DE"/>
    <w:rsid w:val="005D742D"/>
    <w:rsid w:val="005E0503"/>
    <w:rsid w:val="005E09D2"/>
    <w:rsid w:val="005E12B3"/>
    <w:rsid w:val="005E1624"/>
    <w:rsid w:val="005E1B20"/>
    <w:rsid w:val="005E1D00"/>
    <w:rsid w:val="005E1E0C"/>
    <w:rsid w:val="005E2288"/>
    <w:rsid w:val="005E387E"/>
    <w:rsid w:val="005E53CE"/>
    <w:rsid w:val="005E721D"/>
    <w:rsid w:val="005F4C79"/>
    <w:rsid w:val="005F5051"/>
    <w:rsid w:val="005F72D5"/>
    <w:rsid w:val="006008A3"/>
    <w:rsid w:val="00604D3F"/>
    <w:rsid w:val="00605CA8"/>
    <w:rsid w:val="00605DE5"/>
    <w:rsid w:val="00606B2E"/>
    <w:rsid w:val="00606FB5"/>
    <w:rsid w:val="00607877"/>
    <w:rsid w:val="006105EA"/>
    <w:rsid w:val="006138F5"/>
    <w:rsid w:val="00613E0F"/>
    <w:rsid w:val="006149C4"/>
    <w:rsid w:val="006167AA"/>
    <w:rsid w:val="0062260B"/>
    <w:rsid w:val="006235AC"/>
    <w:rsid w:val="0062483F"/>
    <w:rsid w:val="00632807"/>
    <w:rsid w:val="00632BF9"/>
    <w:rsid w:val="00632F5C"/>
    <w:rsid w:val="00635CBB"/>
    <w:rsid w:val="006378DA"/>
    <w:rsid w:val="00637EE7"/>
    <w:rsid w:val="0064313A"/>
    <w:rsid w:val="00647912"/>
    <w:rsid w:val="0065050C"/>
    <w:rsid w:val="0065467C"/>
    <w:rsid w:val="00656705"/>
    <w:rsid w:val="00660340"/>
    <w:rsid w:val="00660F34"/>
    <w:rsid w:val="0066271B"/>
    <w:rsid w:val="00663BD8"/>
    <w:rsid w:val="006648CD"/>
    <w:rsid w:val="0067471F"/>
    <w:rsid w:val="00674BB2"/>
    <w:rsid w:val="006759A4"/>
    <w:rsid w:val="006761FD"/>
    <w:rsid w:val="006767A1"/>
    <w:rsid w:val="0067699A"/>
    <w:rsid w:val="0068062A"/>
    <w:rsid w:val="006807C6"/>
    <w:rsid w:val="00683118"/>
    <w:rsid w:val="006902C9"/>
    <w:rsid w:val="00691032"/>
    <w:rsid w:val="00692070"/>
    <w:rsid w:val="00693936"/>
    <w:rsid w:val="00695A17"/>
    <w:rsid w:val="006A0432"/>
    <w:rsid w:val="006A149B"/>
    <w:rsid w:val="006A37E7"/>
    <w:rsid w:val="006A73FD"/>
    <w:rsid w:val="006B0653"/>
    <w:rsid w:val="006B162F"/>
    <w:rsid w:val="006B2F2A"/>
    <w:rsid w:val="006B42AF"/>
    <w:rsid w:val="006B7D8C"/>
    <w:rsid w:val="006B7FC2"/>
    <w:rsid w:val="006C0DCD"/>
    <w:rsid w:val="006C1D43"/>
    <w:rsid w:val="006C1E40"/>
    <w:rsid w:val="006C761E"/>
    <w:rsid w:val="006D04D6"/>
    <w:rsid w:val="006D1465"/>
    <w:rsid w:val="006D163D"/>
    <w:rsid w:val="006D415B"/>
    <w:rsid w:val="006D4AC3"/>
    <w:rsid w:val="006D57C2"/>
    <w:rsid w:val="006D581C"/>
    <w:rsid w:val="006E010C"/>
    <w:rsid w:val="006E0673"/>
    <w:rsid w:val="006E33D9"/>
    <w:rsid w:val="006E4E92"/>
    <w:rsid w:val="006F05B1"/>
    <w:rsid w:val="007018B7"/>
    <w:rsid w:val="00702528"/>
    <w:rsid w:val="007035DD"/>
    <w:rsid w:val="007035E8"/>
    <w:rsid w:val="00704438"/>
    <w:rsid w:val="00705188"/>
    <w:rsid w:val="00706853"/>
    <w:rsid w:val="00706DD4"/>
    <w:rsid w:val="00707496"/>
    <w:rsid w:val="00710D1C"/>
    <w:rsid w:val="00717756"/>
    <w:rsid w:val="0072474A"/>
    <w:rsid w:val="00725408"/>
    <w:rsid w:val="00725C14"/>
    <w:rsid w:val="0072785A"/>
    <w:rsid w:val="00731440"/>
    <w:rsid w:val="00733D1B"/>
    <w:rsid w:val="007349C2"/>
    <w:rsid w:val="00740439"/>
    <w:rsid w:val="00740888"/>
    <w:rsid w:val="00743857"/>
    <w:rsid w:val="007456E6"/>
    <w:rsid w:val="00747847"/>
    <w:rsid w:val="00750EBA"/>
    <w:rsid w:val="00754BC2"/>
    <w:rsid w:val="00754F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473"/>
    <w:rsid w:val="0079013C"/>
    <w:rsid w:val="00790F01"/>
    <w:rsid w:val="00792585"/>
    <w:rsid w:val="007927F5"/>
    <w:rsid w:val="007929F5"/>
    <w:rsid w:val="00795543"/>
    <w:rsid w:val="0079583D"/>
    <w:rsid w:val="00796D2C"/>
    <w:rsid w:val="007A31E1"/>
    <w:rsid w:val="007A3EDB"/>
    <w:rsid w:val="007B4259"/>
    <w:rsid w:val="007B4C06"/>
    <w:rsid w:val="007B59D8"/>
    <w:rsid w:val="007C09AC"/>
    <w:rsid w:val="007C4C5B"/>
    <w:rsid w:val="007D1F36"/>
    <w:rsid w:val="007D3843"/>
    <w:rsid w:val="007D74F4"/>
    <w:rsid w:val="007D7C11"/>
    <w:rsid w:val="007E040F"/>
    <w:rsid w:val="007E0636"/>
    <w:rsid w:val="007E2352"/>
    <w:rsid w:val="007E4890"/>
    <w:rsid w:val="007E6F99"/>
    <w:rsid w:val="007F17F0"/>
    <w:rsid w:val="007F1FB0"/>
    <w:rsid w:val="007F24B6"/>
    <w:rsid w:val="007F5DF0"/>
    <w:rsid w:val="007F6DF6"/>
    <w:rsid w:val="00800992"/>
    <w:rsid w:val="00801BA6"/>
    <w:rsid w:val="00811416"/>
    <w:rsid w:val="00814601"/>
    <w:rsid w:val="00815D29"/>
    <w:rsid w:val="008212D8"/>
    <w:rsid w:val="00821BBE"/>
    <w:rsid w:val="0082652D"/>
    <w:rsid w:val="008303A6"/>
    <w:rsid w:val="00830436"/>
    <w:rsid w:val="00831FA2"/>
    <w:rsid w:val="00832733"/>
    <w:rsid w:val="00832CA9"/>
    <w:rsid w:val="0083372B"/>
    <w:rsid w:val="00834107"/>
    <w:rsid w:val="0083680A"/>
    <w:rsid w:val="00842499"/>
    <w:rsid w:val="00842E3A"/>
    <w:rsid w:val="008459E3"/>
    <w:rsid w:val="00847E8A"/>
    <w:rsid w:val="00850170"/>
    <w:rsid w:val="008501A3"/>
    <w:rsid w:val="00854281"/>
    <w:rsid w:val="00854B7C"/>
    <w:rsid w:val="00855040"/>
    <w:rsid w:val="00860CF4"/>
    <w:rsid w:val="008664A2"/>
    <w:rsid w:val="00867502"/>
    <w:rsid w:val="00867609"/>
    <w:rsid w:val="0086776E"/>
    <w:rsid w:val="00871E16"/>
    <w:rsid w:val="00872F50"/>
    <w:rsid w:val="00874365"/>
    <w:rsid w:val="00875E5A"/>
    <w:rsid w:val="00876691"/>
    <w:rsid w:val="008805AA"/>
    <w:rsid w:val="00881E62"/>
    <w:rsid w:val="00883FF4"/>
    <w:rsid w:val="00894D01"/>
    <w:rsid w:val="008976D9"/>
    <w:rsid w:val="00897BDF"/>
    <w:rsid w:val="008A1E97"/>
    <w:rsid w:val="008A25A6"/>
    <w:rsid w:val="008B026D"/>
    <w:rsid w:val="008B1FC8"/>
    <w:rsid w:val="008B37FD"/>
    <w:rsid w:val="008B5F79"/>
    <w:rsid w:val="008B6767"/>
    <w:rsid w:val="008B67E9"/>
    <w:rsid w:val="008C0440"/>
    <w:rsid w:val="008C1400"/>
    <w:rsid w:val="008D1317"/>
    <w:rsid w:val="008D260D"/>
    <w:rsid w:val="008E0DE5"/>
    <w:rsid w:val="008E5A39"/>
    <w:rsid w:val="008E5A70"/>
    <w:rsid w:val="008E7578"/>
    <w:rsid w:val="008E77EE"/>
    <w:rsid w:val="008E7BBD"/>
    <w:rsid w:val="008F28B1"/>
    <w:rsid w:val="008F3CD8"/>
    <w:rsid w:val="008F7B5F"/>
    <w:rsid w:val="0090455C"/>
    <w:rsid w:val="009069B1"/>
    <w:rsid w:val="00906BD1"/>
    <w:rsid w:val="009105E1"/>
    <w:rsid w:val="0091078D"/>
    <w:rsid w:val="00923596"/>
    <w:rsid w:val="009246DD"/>
    <w:rsid w:val="00926CB5"/>
    <w:rsid w:val="00931EB7"/>
    <w:rsid w:val="009332E8"/>
    <w:rsid w:val="0093431C"/>
    <w:rsid w:val="0093565D"/>
    <w:rsid w:val="00935E09"/>
    <w:rsid w:val="00940667"/>
    <w:rsid w:val="00941128"/>
    <w:rsid w:val="0094182D"/>
    <w:rsid w:val="00942D93"/>
    <w:rsid w:val="009454DE"/>
    <w:rsid w:val="00947939"/>
    <w:rsid w:val="00953FF9"/>
    <w:rsid w:val="00955B20"/>
    <w:rsid w:val="00956EC5"/>
    <w:rsid w:val="00964DE6"/>
    <w:rsid w:val="00971485"/>
    <w:rsid w:val="0097360E"/>
    <w:rsid w:val="00980B3C"/>
    <w:rsid w:val="0098294B"/>
    <w:rsid w:val="0098483C"/>
    <w:rsid w:val="00986B21"/>
    <w:rsid w:val="00990253"/>
    <w:rsid w:val="00990DB4"/>
    <w:rsid w:val="0099299E"/>
    <w:rsid w:val="009944D6"/>
    <w:rsid w:val="009958CB"/>
    <w:rsid w:val="00997C40"/>
    <w:rsid w:val="009A0191"/>
    <w:rsid w:val="009A0D66"/>
    <w:rsid w:val="009A689F"/>
    <w:rsid w:val="009B27B2"/>
    <w:rsid w:val="009B2F7D"/>
    <w:rsid w:val="009B31B2"/>
    <w:rsid w:val="009B3956"/>
    <w:rsid w:val="009B5855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0F5D"/>
    <w:rsid w:val="009E4159"/>
    <w:rsid w:val="009E4744"/>
    <w:rsid w:val="009F0ED6"/>
    <w:rsid w:val="009F3A0E"/>
    <w:rsid w:val="009F477B"/>
    <w:rsid w:val="00A023CC"/>
    <w:rsid w:val="00A027B4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642A"/>
    <w:rsid w:val="00A36D05"/>
    <w:rsid w:val="00A403C5"/>
    <w:rsid w:val="00A41940"/>
    <w:rsid w:val="00A41BEA"/>
    <w:rsid w:val="00A4401D"/>
    <w:rsid w:val="00A44878"/>
    <w:rsid w:val="00A4533F"/>
    <w:rsid w:val="00A47531"/>
    <w:rsid w:val="00A47733"/>
    <w:rsid w:val="00A47AA5"/>
    <w:rsid w:val="00A51164"/>
    <w:rsid w:val="00A523E1"/>
    <w:rsid w:val="00A552D6"/>
    <w:rsid w:val="00A5614F"/>
    <w:rsid w:val="00A57F54"/>
    <w:rsid w:val="00A6054A"/>
    <w:rsid w:val="00A6127E"/>
    <w:rsid w:val="00A614DA"/>
    <w:rsid w:val="00A61516"/>
    <w:rsid w:val="00A62F2B"/>
    <w:rsid w:val="00A6464D"/>
    <w:rsid w:val="00A65DF8"/>
    <w:rsid w:val="00A727A8"/>
    <w:rsid w:val="00A74EF9"/>
    <w:rsid w:val="00A76733"/>
    <w:rsid w:val="00A76C64"/>
    <w:rsid w:val="00A909FA"/>
    <w:rsid w:val="00A90F34"/>
    <w:rsid w:val="00A91C14"/>
    <w:rsid w:val="00A94B89"/>
    <w:rsid w:val="00A94D9E"/>
    <w:rsid w:val="00A94E66"/>
    <w:rsid w:val="00A956C0"/>
    <w:rsid w:val="00AA05A4"/>
    <w:rsid w:val="00AA2D63"/>
    <w:rsid w:val="00AA3F35"/>
    <w:rsid w:val="00AA5A08"/>
    <w:rsid w:val="00AA6CCD"/>
    <w:rsid w:val="00AB3F38"/>
    <w:rsid w:val="00AB682C"/>
    <w:rsid w:val="00AB76C8"/>
    <w:rsid w:val="00AC107F"/>
    <w:rsid w:val="00AC21A5"/>
    <w:rsid w:val="00AC62CF"/>
    <w:rsid w:val="00AC691F"/>
    <w:rsid w:val="00AD07E7"/>
    <w:rsid w:val="00AD28CB"/>
    <w:rsid w:val="00AD540E"/>
    <w:rsid w:val="00AE32B0"/>
    <w:rsid w:val="00AE366E"/>
    <w:rsid w:val="00AE6A54"/>
    <w:rsid w:val="00AE72E1"/>
    <w:rsid w:val="00AF52DE"/>
    <w:rsid w:val="00B00B0E"/>
    <w:rsid w:val="00B00E23"/>
    <w:rsid w:val="00B037E8"/>
    <w:rsid w:val="00B03CC7"/>
    <w:rsid w:val="00B03CC9"/>
    <w:rsid w:val="00B05C53"/>
    <w:rsid w:val="00B122F3"/>
    <w:rsid w:val="00B14204"/>
    <w:rsid w:val="00B2311E"/>
    <w:rsid w:val="00B23FD6"/>
    <w:rsid w:val="00B24BE4"/>
    <w:rsid w:val="00B26CEE"/>
    <w:rsid w:val="00B2725F"/>
    <w:rsid w:val="00B2753D"/>
    <w:rsid w:val="00B31B50"/>
    <w:rsid w:val="00B31F80"/>
    <w:rsid w:val="00B32055"/>
    <w:rsid w:val="00B325B9"/>
    <w:rsid w:val="00B33F7A"/>
    <w:rsid w:val="00B353E9"/>
    <w:rsid w:val="00B36274"/>
    <w:rsid w:val="00B37136"/>
    <w:rsid w:val="00B37FFB"/>
    <w:rsid w:val="00B419CF"/>
    <w:rsid w:val="00B440DB"/>
    <w:rsid w:val="00B4439D"/>
    <w:rsid w:val="00B51F9A"/>
    <w:rsid w:val="00B53156"/>
    <w:rsid w:val="00B64B51"/>
    <w:rsid w:val="00B65801"/>
    <w:rsid w:val="00B66707"/>
    <w:rsid w:val="00B671DC"/>
    <w:rsid w:val="00B7262C"/>
    <w:rsid w:val="00B73C3B"/>
    <w:rsid w:val="00B814C8"/>
    <w:rsid w:val="00B8327A"/>
    <w:rsid w:val="00B833F2"/>
    <w:rsid w:val="00B865AB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6C9"/>
    <w:rsid w:val="00BD0C93"/>
    <w:rsid w:val="00BD10E2"/>
    <w:rsid w:val="00BD2FAE"/>
    <w:rsid w:val="00BD5445"/>
    <w:rsid w:val="00BE038A"/>
    <w:rsid w:val="00BE3423"/>
    <w:rsid w:val="00BE52DF"/>
    <w:rsid w:val="00BE5A2B"/>
    <w:rsid w:val="00BE6544"/>
    <w:rsid w:val="00BF207F"/>
    <w:rsid w:val="00BF44F4"/>
    <w:rsid w:val="00BF4919"/>
    <w:rsid w:val="00BF4A50"/>
    <w:rsid w:val="00C01F45"/>
    <w:rsid w:val="00C02106"/>
    <w:rsid w:val="00C02BED"/>
    <w:rsid w:val="00C05548"/>
    <w:rsid w:val="00C0754E"/>
    <w:rsid w:val="00C07B27"/>
    <w:rsid w:val="00C07DDD"/>
    <w:rsid w:val="00C12763"/>
    <w:rsid w:val="00C20594"/>
    <w:rsid w:val="00C231BE"/>
    <w:rsid w:val="00C243CD"/>
    <w:rsid w:val="00C24770"/>
    <w:rsid w:val="00C24D9F"/>
    <w:rsid w:val="00C33D57"/>
    <w:rsid w:val="00C3593E"/>
    <w:rsid w:val="00C3692A"/>
    <w:rsid w:val="00C410EF"/>
    <w:rsid w:val="00C47403"/>
    <w:rsid w:val="00C517E6"/>
    <w:rsid w:val="00C5300F"/>
    <w:rsid w:val="00C53E2D"/>
    <w:rsid w:val="00C55600"/>
    <w:rsid w:val="00C56369"/>
    <w:rsid w:val="00C56550"/>
    <w:rsid w:val="00C572D7"/>
    <w:rsid w:val="00C61D88"/>
    <w:rsid w:val="00C678B4"/>
    <w:rsid w:val="00C728F6"/>
    <w:rsid w:val="00C73291"/>
    <w:rsid w:val="00C7703A"/>
    <w:rsid w:val="00C77D5D"/>
    <w:rsid w:val="00C85681"/>
    <w:rsid w:val="00C9066B"/>
    <w:rsid w:val="00C925E4"/>
    <w:rsid w:val="00CA7616"/>
    <w:rsid w:val="00CB08CC"/>
    <w:rsid w:val="00CB2568"/>
    <w:rsid w:val="00CB28E7"/>
    <w:rsid w:val="00CB5774"/>
    <w:rsid w:val="00CB5D21"/>
    <w:rsid w:val="00CC066E"/>
    <w:rsid w:val="00CC0C95"/>
    <w:rsid w:val="00CC34E5"/>
    <w:rsid w:val="00CC46E8"/>
    <w:rsid w:val="00CC540A"/>
    <w:rsid w:val="00CC6D2D"/>
    <w:rsid w:val="00CC72EB"/>
    <w:rsid w:val="00CC79C3"/>
    <w:rsid w:val="00CD05C5"/>
    <w:rsid w:val="00CD4229"/>
    <w:rsid w:val="00CD5970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55E0"/>
    <w:rsid w:val="00D1714E"/>
    <w:rsid w:val="00D237CA"/>
    <w:rsid w:val="00D23FCF"/>
    <w:rsid w:val="00D24891"/>
    <w:rsid w:val="00D259D5"/>
    <w:rsid w:val="00D25E0F"/>
    <w:rsid w:val="00D26444"/>
    <w:rsid w:val="00D268A5"/>
    <w:rsid w:val="00D3076B"/>
    <w:rsid w:val="00D3615C"/>
    <w:rsid w:val="00D4191E"/>
    <w:rsid w:val="00D4559E"/>
    <w:rsid w:val="00D463E9"/>
    <w:rsid w:val="00D47923"/>
    <w:rsid w:val="00D5077F"/>
    <w:rsid w:val="00D51CD2"/>
    <w:rsid w:val="00D52147"/>
    <w:rsid w:val="00D52F60"/>
    <w:rsid w:val="00D537DD"/>
    <w:rsid w:val="00D5621E"/>
    <w:rsid w:val="00D566BB"/>
    <w:rsid w:val="00D572E2"/>
    <w:rsid w:val="00D6154E"/>
    <w:rsid w:val="00D617C4"/>
    <w:rsid w:val="00D63D26"/>
    <w:rsid w:val="00D646B2"/>
    <w:rsid w:val="00D71437"/>
    <w:rsid w:val="00D71F85"/>
    <w:rsid w:val="00D72EEE"/>
    <w:rsid w:val="00D74510"/>
    <w:rsid w:val="00D74ED0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27DC"/>
    <w:rsid w:val="00DA6275"/>
    <w:rsid w:val="00DA7448"/>
    <w:rsid w:val="00DA7978"/>
    <w:rsid w:val="00DA7EDD"/>
    <w:rsid w:val="00DB215F"/>
    <w:rsid w:val="00DB71F1"/>
    <w:rsid w:val="00DC08C8"/>
    <w:rsid w:val="00DC09F0"/>
    <w:rsid w:val="00DC3B6C"/>
    <w:rsid w:val="00DD03ED"/>
    <w:rsid w:val="00DD09BE"/>
    <w:rsid w:val="00DD1F91"/>
    <w:rsid w:val="00DD3AD8"/>
    <w:rsid w:val="00DD435E"/>
    <w:rsid w:val="00DD463E"/>
    <w:rsid w:val="00DD704B"/>
    <w:rsid w:val="00DE0AB9"/>
    <w:rsid w:val="00DE2294"/>
    <w:rsid w:val="00DE791F"/>
    <w:rsid w:val="00DF0084"/>
    <w:rsid w:val="00DF1043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17F2E"/>
    <w:rsid w:val="00E22AA4"/>
    <w:rsid w:val="00E27A0A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9C4"/>
    <w:rsid w:val="00E73B87"/>
    <w:rsid w:val="00E74814"/>
    <w:rsid w:val="00E7672F"/>
    <w:rsid w:val="00E77900"/>
    <w:rsid w:val="00E872D0"/>
    <w:rsid w:val="00E91865"/>
    <w:rsid w:val="00E95EFE"/>
    <w:rsid w:val="00E97626"/>
    <w:rsid w:val="00EA0230"/>
    <w:rsid w:val="00EA0925"/>
    <w:rsid w:val="00EA28E1"/>
    <w:rsid w:val="00EA29CF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63B6"/>
    <w:rsid w:val="00ED03F7"/>
    <w:rsid w:val="00ED1016"/>
    <w:rsid w:val="00ED5317"/>
    <w:rsid w:val="00ED60F1"/>
    <w:rsid w:val="00ED65F7"/>
    <w:rsid w:val="00EE2CF3"/>
    <w:rsid w:val="00EF30AB"/>
    <w:rsid w:val="00EF617D"/>
    <w:rsid w:val="00F04C4F"/>
    <w:rsid w:val="00F07F9B"/>
    <w:rsid w:val="00F102A0"/>
    <w:rsid w:val="00F1445C"/>
    <w:rsid w:val="00F148DB"/>
    <w:rsid w:val="00F164C7"/>
    <w:rsid w:val="00F2100B"/>
    <w:rsid w:val="00F21F17"/>
    <w:rsid w:val="00F23814"/>
    <w:rsid w:val="00F25D50"/>
    <w:rsid w:val="00F25DF3"/>
    <w:rsid w:val="00F2677F"/>
    <w:rsid w:val="00F26FED"/>
    <w:rsid w:val="00F3372C"/>
    <w:rsid w:val="00F33979"/>
    <w:rsid w:val="00F35E5A"/>
    <w:rsid w:val="00F36451"/>
    <w:rsid w:val="00F37F90"/>
    <w:rsid w:val="00F4020B"/>
    <w:rsid w:val="00F423A4"/>
    <w:rsid w:val="00F43473"/>
    <w:rsid w:val="00F4348F"/>
    <w:rsid w:val="00F4475D"/>
    <w:rsid w:val="00F47AC1"/>
    <w:rsid w:val="00F52F0D"/>
    <w:rsid w:val="00F52FF5"/>
    <w:rsid w:val="00F55BE0"/>
    <w:rsid w:val="00F61D62"/>
    <w:rsid w:val="00F624E4"/>
    <w:rsid w:val="00F645F8"/>
    <w:rsid w:val="00F648E8"/>
    <w:rsid w:val="00F74C9B"/>
    <w:rsid w:val="00F800D7"/>
    <w:rsid w:val="00F8229C"/>
    <w:rsid w:val="00F87720"/>
    <w:rsid w:val="00F95EBA"/>
    <w:rsid w:val="00F9795B"/>
    <w:rsid w:val="00F97F53"/>
    <w:rsid w:val="00FA166C"/>
    <w:rsid w:val="00FA6381"/>
    <w:rsid w:val="00FA6860"/>
    <w:rsid w:val="00FA786F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35F2"/>
    <w:rsid w:val="00FD4C5B"/>
    <w:rsid w:val="00FD6B42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E0DE0"/>
  <w15:docId w15:val="{36F0EF2B-DC9B-4A55-BF95-952867DD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9D2"/>
  </w:style>
  <w:style w:type="paragraph" w:styleId="Titolo1">
    <w:name w:val="heading 1"/>
    <w:basedOn w:val="Normale"/>
    <w:next w:val="Normale"/>
    <w:link w:val="Titolo1Carattere1"/>
    <w:uiPriority w:val="99"/>
    <w:qFormat/>
    <w:rsid w:val="00BD06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06C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06C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173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73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733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733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73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733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1733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1733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17336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D06C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D06C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1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E42158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06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D06C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7336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336"/>
    <w:rPr>
      <w:rFonts w:cs="Times New Roman"/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7336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uiPriority w:val="99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uiPriority w:val="99"/>
    <w:locked/>
    <w:rsid w:val="00D46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locked/>
    <w:rsid w:val="00D463E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7E3B-7F6A-4776-8ED4-23B7693C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     Istanza di partecipazione DOCENTE ESPERTO                                      PNRR Dispersione scolastica</vt:lpstr>
    </vt:vector>
  </TitlesOfParts>
  <Company>HP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     Istanza di partecipazione DOCENTE ESPERTO                                      PNRR Dispersione scolastica</dc:title>
  <dc:creator>assunta boffo</dc:creator>
  <cp:lastModifiedBy>claudio colecchia</cp:lastModifiedBy>
  <cp:revision>22</cp:revision>
  <cp:lastPrinted>2023-05-21T21:08:00Z</cp:lastPrinted>
  <dcterms:created xsi:type="dcterms:W3CDTF">2024-03-26T07:55:00Z</dcterms:created>
  <dcterms:modified xsi:type="dcterms:W3CDTF">2024-04-04T09:47:00Z</dcterms:modified>
</cp:coreProperties>
</file>